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BE4E" w14:textId="51F3E5E8" w:rsidR="003674E2" w:rsidRDefault="003674E2">
      <w:pPr>
        <w:pStyle w:val="Titolo1"/>
        <w:tabs>
          <w:tab w:val="left" w:pos="7020"/>
        </w:tabs>
        <w:jc w:val="both"/>
        <w:rPr>
          <w:rFonts w:cstheme="minorBidi"/>
          <w:bCs w:val="0"/>
        </w:rPr>
      </w:pPr>
    </w:p>
    <w:p w14:paraId="1745A755" w14:textId="77777777" w:rsidR="003674E2" w:rsidRDefault="003674E2">
      <w:pPr>
        <w:jc w:val="both"/>
        <w:rPr>
          <w:sz w:val="18"/>
        </w:rPr>
      </w:pPr>
    </w:p>
    <w:p w14:paraId="6631180E" w14:textId="3F7D6749" w:rsidR="003674E2" w:rsidRDefault="00886C01">
      <w:pPr>
        <w:pStyle w:val="Titolo1"/>
        <w:ind w:left="4248" w:firstLine="708"/>
        <w:jc w:val="both"/>
        <w:rPr>
          <w:rFonts w:cstheme="minorBidi"/>
          <w:bCs w:val="0"/>
        </w:rPr>
      </w:pPr>
      <w:r>
        <w:rPr>
          <w:rFonts w:cstheme="minorBidi"/>
          <w:b w:val="0"/>
          <w:bCs w:val="0"/>
          <w:sz w:val="22"/>
        </w:rPr>
        <w:t xml:space="preserve"> </w:t>
      </w:r>
      <w:r w:rsidR="006B0C68">
        <w:rPr>
          <w:rFonts w:cstheme="minorBidi"/>
          <w:b w:val="0"/>
          <w:bCs w:val="0"/>
          <w:sz w:val="22"/>
        </w:rPr>
        <w:t xml:space="preserve">AL COMUNE DI </w:t>
      </w:r>
      <w:r w:rsidR="00B85911">
        <w:rPr>
          <w:rFonts w:cstheme="minorBidi"/>
          <w:b w:val="0"/>
          <w:bCs w:val="0"/>
          <w:sz w:val="22"/>
        </w:rPr>
        <w:t>CAPPELLE SUL TAVO</w:t>
      </w:r>
    </w:p>
    <w:p w14:paraId="0474C96D" w14:textId="77777777" w:rsidR="003674E2" w:rsidRDefault="006B0C68">
      <w:pPr>
        <w:ind w:left="5040"/>
        <w:rPr>
          <w:rFonts w:cstheme="minorBidi"/>
        </w:rPr>
      </w:pPr>
      <w:r>
        <w:rPr>
          <w:rFonts w:cstheme="minorBidi"/>
          <w:b/>
          <w:sz w:val="22"/>
        </w:rPr>
        <w:t xml:space="preserve">SETTORE </w:t>
      </w:r>
      <w:r w:rsidR="00EE15BC">
        <w:rPr>
          <w:rFonts w:cstheme="minorBidi"/>
          <w:b/>
          <w:sz w:val="22"/>
        </w:rPr>
        <w:t>I</w:t>
      </w:r>
    </w:p>
    <w:p w14:paraId="0F600323" w14:textId="77777777" w:rsidR="003674E2" w:rsidRDefault="006B0C68">
      <w:pPr>
        <w:ind w:left="5040"/>
        <w:rPr>
          <w:rFonts w:cstheme="minorBidi"/>
        </w:rPr>
      </w:pPr>
      <w:r>
        <w:rPr>
          <w:rFonts w:cstheme="minorBidi"/>
          <w:b/>
          <w:sz w:val="22"/>
        </w:rPr>
        <w:t>UFFICIO SERVIZI SOCIALI</w:t>
      </w:r>
    </w:p>
    <w:p w14:paraId="71651374" w14:textId="77777777" w:rsidR="003674E2" w:rsidRDefault="003674E2">
      <w:pPr>
        <w:rPr>
          <w:b/>
          <w:sz w:val="22"/>
        </w:rPr>
      </w:pPr>
    </w:p>
    <w:p w14:paraId="5D2FCE42" w14:textId="77777777" w:rsidR="00E04781" w:rsidRPr="00E04781" w:rsidRDefault="006B0C68" w:rsidP="00E04781">
      <w:pPr>
        <w:suppressAutoHyphens w:val="0"/>
        <w:autoSpaceDE/>
        <w:autoSpaceDN/>
        <w:adjustRightInd/>
        <w:spacing w:line="276" w:lineRule="auto"/>
        <w:rPr>
          <w:rFonts w:eastAsia="Calibri" w:hAnsi="Times New Roman"/>
          <w:kern w:val="0"/>
          <w:sz w:val="20"/>
          <w:szCs w:val="20"/>
          <w:lang w:eastAsia="en-US" w:bidi="ar-SA"/>
        </w:rPr>
      </w:pPr>
      <w:r>
        <w:rPr>
          <w:rFonts w:cstheme="minorBidi"/>
          <w:b/>
          <w:sz w:val="22"/>
        </w:rPr>
        <w:t xml:space="preserve">   </w:t>
      </w:r>
    </w:p>
    <w:p w14:paraId="0E08A5F4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center"/>
        <w:rPr>
          <w:rFonts w:eastAsia="Calibri" w:hAnsi="Times New Roman"/>
          <w:b/>
          <w:kern w:val="0"/>
          <w:sz w:val="20"/>
          <w:szCs w:val="20"/>
          <w:lang w:eastAsia="en-US" w:bidi="ar-SA"/>
        </w:rPr>
      </w:pPr>
      <w:r w:rsidRPr="00E04781">
        <w:rPr>
          <w:rFonts w:eastAsia="Calibri" w:hAnsi="Times New Roman"/>
          <w:b/>
          <w:kern w:val="0"/>
          <w:sz w:val="20"/>
          <w:szCs w:val="20"/>
          <w:lang w:eastAsia="en-US" w:bidi="ar-SA"/>
        </w:rPr>
        <w:t>ART.11 DELLA LEGGE 09.12.1998, N.431</w:t>
      </w:r>
    </w:p>
    <w:p w14:paraId="7CD32B4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b/>
          <w:kern w:val="0"/>
          <w:sz w:val="20"/>
          <w:szCs w:val="20"/>
          <w:lang w:bidi="ar-SA"/>
        </w:rPr>
      </w:pPr>
      <w:r w:rsidRPr="00E04781">
        <w:rPr>
          <w:rFonts w:hAnsi="Times New Roman"/>
          <w:b/>
          <w:kern w:val="0"/>
          <w:sz w:val="20"/>
          <w:szCs w:val="20"/>
          <w:lang w:bidi="ar-SA"/>
        </w:rPr>
        <w:t>FONDO NAZIONALE PER IL SOSTEGNO AL PAGAMENTO DEI CANONI DI LOCAZIONE A FAVORE DEI CONDUTTORI DI IMMOBILI AD USO ABITATIVO, IN POSSESSO DEI REQUISITI FISSATI CON DECRETO DEL MINISTERO DEI LAVORI PUBBLICI DEL 07.06.1999</w:t>
      </w:r>
    </w:p>
    <w:p w14:paraId="4C310283" w14:textId="77777777" w:rsidR="00E04781" w:rsidRPr="00E04781" w:rsidRDefault="00E04781" w:rsidP="00E04781">
      <w:pPr>
        <w:suppressAutoHyphens w:val="0"/>
        <w:rPr>
          <w:rFonts w:eastAsia="Calibri" w:hAnsi="Times New Roman"/>
          <w:color w:val="000000"/>
          <w:kern w:val="0"/>
          <w:sz w:val="20"/>
          <w:szCs w:val="20"/>
          <w:lang w:bidi="ar-SA"/>
        </w:rPr>
      </w:pPr>
    </w:p>
    <w:p w14:paraId="0F3A37D4" w14:textId="4B3B5D76" w:rsidR="00E04781" w:rsidRPr="00E04781" w:rsidRDefault="00E04781" w:rsidP="00E04781">
      <w:pPr>
        <w:suppressAutoHyphens w:val="0"/>
        <w:jc w:val="center"/>
        <w:rPr>
          <w:rFonts w:eastAsia="Calibri" w:hAnsi="Times New Roman"/>
          <w:color w:val="000000"/>
          <w:kern w:val="0"/>
          <w:sz w:val="28"/>
          <w:szCs w:val="28"/>
          <w:lang w:bidi="ar-SA"/>
        </w:rPr>
      </w:pPr>
      <w:r w:rsidRPr="00E04781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Anno 202</w:t>
      </w:r>
      <w:r w:rsidR="00886C01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1</w:t>
      </w:r>
    </w:p>
    <w:p w14:paraId="477C8A7F" w14:textId="057E7689" w:rsid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center"/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</w:pPr>
      <w:r w:rsidRPr="00E04781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(locazioni anno 20</w:t>
      </w:r>
      <w:r w:rsidR="00886C01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20</w:t>
      </w:r>
      <w:r w:rsidRPr="00E04781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)</w:t>
      </w:r>
    </w:p>
    <w:p w14:paraId="0FD9F2BF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center"/>
        <w:rPr>
          <w:rFonts w:hAnsi="Times New Roman"/>
          <w:kern w:val="0"/>
          <w:sz w:val="28"/>
          <w:szCs w:val="28"/>
          <w:lang w:bidi="ar-SA"/>
        </w:rPr>
      </w:pPr>
    </w:p>
    <w:p w14:paraId="7CF991C0" w14:textId="27C1AFF6" w:rsidR="003674E2" w:rsidRDefault="006B0C68" w:rsidP="00704F15">
      <w:pPr>
        <w:jc w:val="center"/>
        <w:rPr>
          <w:rFonts w:cstheme="minorBidi"/>
        </w:rPr>
      </w:pPr>
      <w:r>
        <w:rPr>
          <w:rFonts w:cstheme="minorBidi"/>
          <w:b/>
          <w:sz w:val="22"/>
        </w:rPr>
        <w:t>SCADENZA AVVISO:</w:t>
      </w:r>
      <w:r w:rsidR="00704F15">
        <w:rPr>
          <w:rFonts w:cstheme="minorBidi"/>
          <w:b/>
          <w:sz w:val="22"/>
        </w:rPr>
        <w:t xml:space="preserve"> </w:t>
      </w:r>
      <w:r w:rsidR="00D24D50">
        <w:rPr>
          <w:rFonts w:cstheme="minorBidi"/>
          <w:b/>
          <w:sz w:val="22"/>
        </w:rPr>
        <w:t>15</w:t>
      </w:r>
      <w:r w:rsidR="00704F15" w:rsidRPr="00E04781">
        <w:rPr>
          <w:rFonts w:cstheme="minorBidi"/>
          <w:b/>
          <w:sz w:val="22"/>
        </w:rPr>
        <w:t xml:space="preserve"> </w:t>
      </w:r>
      <w:r w:rsidR="00D24D50">
        <w:rPr>
          <w:rFonts w:cstheme="minorBidi"/>
          <w:b/>
          <w:sz w:val="22"/>
        </w:rPr>
        <w:t>DICEMBRE</w:t>
      </w:r>
      <w:r w:rsidR="0092070F" w:rsidRPr="00E04781">
        <w:rPr>
          <w:rFonts w:cstheme="minorBidi"/>
          <w:b/>
          <w:sz w:val="22"/>
        </w:rPr>
        <w:t xml:space="preserve"> </w:t>
      </w:r>
      <w:r w:rsidR="00E04781" w:rsidRPr="00E04781">
        <w:rPr>
          <w:rFonts w:cstheme="minorBidi"/>
          <w:b/>
          <w:sz w:val="22"/>
        </w:rPr>
        <w:t>2021</w:t>
      </w:r>
      <w:r>
        <w:rPr>
          <w:b/>
          <w:sz w:val="22"/>
        </w:rPr>
        <w:tab/>
      </w:r>
    </w:p>
    <w:p w14:paraId="0D596A90" w14:textId="77777777" w:rsidR="003674E2" w:rsidRDefault="003674E2">
      <w:pPr>
        <w:jc w:val="both"/>
        <w:rPr>
          <w:b/>
          <w:sz w:val="22"/>
        </w:rPr>
      </w:pPr>
    </w:p>
    <w:p w14:paraId="79A3B41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841C68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IL SOTTOSCRITTO ______________________________________________________________________________</w:t>
      </w:r>
    </w:p>
    <w:p w14:paraId="2E6AFF64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9D475F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NATO A _____________________________________________PROV.____________ IL_______________________</w:t>
      </w:r>
    </w:p>
    <w:p w14:paraId="46BD9DDB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35DA55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CODICE FISCALE____________________________ RESIDENTE IN______________________________________ </w:t>
      </w:r>
    </w:p>
    <w:p w14:paraId="6A9CB8B8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9675B04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ALLA VIA_________________________________________________________________N.___________________</w:t>
      </w:r>
    </w:p>
    <w:p w14:paraId="2D1B58B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D26F0B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N. TELEFONO________________________ INDIRIZZO E-MAIL_________________________________________</w:t>
      </w:r>
    </w:p>
    <w:p w14:paraId="29ECA77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6E07E8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center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CHIEDE</w:t>
      </w:r>
    </w:p>
    <w:p w14:paraId="1D62F12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7C99B5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Di poter beneficiare dei contributi integrativi previsti per il pagamento dei canoni di locazione, per il tramite delle risorse assegnate alla Regione Abruzzo dal Fondo Nazionale in oggetto.</w:t>
      </w:r>
    </w:p>
    <w:p w14:paraId="0C5A1BD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A tal fine fornisce i seguenti dati:</w:t>
      </w:r>
    </w:p>
    <w:p w14:paraId="77EB1E3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1F3CBC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Numero componenti del nucleo familiare del richiedente il contributo (comprensivo del richiedente): ______________;</w:t>
      </w:r>
    </w:p>
    <w:p w14:paraId="50DE2F7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CC77E1A" w14:textId="7C4C0986" w:rsid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Figli a carico: ____________________________________________________________________________________;</w:t>
      </w:r>
    </w:p>
    <w:p w14:paraId="0C164641" w14:textId="77777777" w:rsidR="007F45D6" w:rsidRPr="00E04781" w:rsidRDefault="007F45D6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C3DB69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Presenza di ultra sessantacinquenni: __________________________________________________________________;</w:t>
      </w:r>
    </w:p>
    <w:p w14:paraId="36927E2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CFF241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Presenza di portatori di handicap </w:t>
      </w:r>
      <w:r w:rsidRPr="00E04781">
        <w:rPr>
          <w:rFonts w:hAnsi="Times New Roman"/>
          <w:kern w:val="0"/>
          <w:sz w:val="22"/>
          <w:szCs w:val="22"/>
          <w:lang w:bidi="ar-SA"/>
        </w:rPr>
        <w:t xml:space="preserve">ai sensi della Legge 104/92 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(o persone con invalidità superiore al 66%): </w:t>
      </w:r>
    </w:p>
    <w:p w14:paraId="53196D5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1845F4D" w14:textId="130826F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1B7994" wp14:editId="472935F7">
                <wp:simplePos x="0" y="0"/>
                <wp:positionH relativeFrom="column">
                  <wp:posOffset>583592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AAC2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B7994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45.95pt;margin-top:2.0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">
                <v:textbox>
                  <w:txbxContent>
                    <w:p w14:paraId="050BAAC2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1430AF" wp14:editId="505494AF">
                <wp:simplePos x="0" y="0"/>
                <wp:positionH relativeFrom="column">
                  <wp:posOffset>232410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795" r="9525" b="825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C991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30AF" id="Casella di testo 21" o:spid="_x0000_s1027" type="#_x0000_t202" style="position:absolute;left:0;text-align:left;margin-left:18.3pt;margin-top:1.55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">
                <v:textbox>
                  <w:txbxContent>
                    <w:p w14:paraId="1599C991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SI            </w:t>
      </w:r>
      <w:r>
        <w:rPr>
          <w:rFonts w:hAnsi="Times New Roman"/>
          <w:kern w:val="0"/>
          <w:sz w:val="20"/>
          <w:szCs w:val="20"/>
          <w:lang w:bidi="ar-SA"/>
        </w:rPr>
        <w:t xml:space="preserve"> 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NO             N.___________ </w:t>
      </w:r>
    </w:p>
    <w:p w14:paraId="1E48C56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068833B" w14:textId="2CD1FD4A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Tipologia ______________________________________________________________________________________;</w:t>
      </w:r>
    </w:p>
    <w:p w14:paraId="647F37F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F91D34A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Presenza di sfratto esecutivo: _______________________________________________________________________;</w:t>
      </w:r>
    </w:p>
    <w:p w14:paraId="1863CDA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7D608D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Indicare se in possesso di Cittadinanza italiana o lo Stato di residenza del conduttore: _______________________________________________________________________________________________;</w:t>
      </w:r>
    </w:p>
    <w:p w14:paraId="791DF34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D0AB61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Stato di appartenenza del conduttore: _________________________________________________________________;</w:t>
      </w:r>
    </w:p>
    <w:p w14:paraId="6EF8A5AF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3F92B2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Numero anni di presenza regolare in Abruzzo documentata da autocertificazione  (per i soli cittadini immigrati): __________________________________________________________________________________ (almeno 5 anni) </w:t>
      </w:r>
      <w:r w:rsidRPr="00E04781">
        <w:rPr>
          <w:rFonts w:hAnsi="Times New Roman"/>
          <w:kern w:val="0"/>
          <w:sz w:val="20"/>
          <w:szCs w:val="20"/>
          <w:u w:val="single"/>
          <w:lang w:bidi="ar-SA"/>
        </w:rPr>
        <w:t>oppure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 numero anni di presenza regolare in Italia documentata da autocertificazione (per i soli cittadini immigrati): _________________________________________________________________________________ (almeno 10 anni);</w:t>
      </w:r>
    </w:p>
    <w:p w14:paraId="18F9455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DE51F93" w14:textId="0EEEC7F8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Canone di affitto annuo per il 20</w:t>
      </w:r>
      <w:r w:rsidR="00886C01">
        <w:rPr>
          <w:rFonts w:hAnsi="Times New Roman"/>
          <w:kern w:val="0"/>
          <w:sz w:val="20"/>
          <w:szCs w:val="20"/>
          <w:lang w:bidi="ar-SA"/>
        </w:rPr>
        <w:t>20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 (indicare l’ammontare del canone annuo pagato nel 20</w:t>
      </w:r>
      <w:r w:rsidR="00886C01">
        <w:rPr>
          <w:rFonts w:hAnsi="Times New Roman"/>
          <w:kern w:val="0"/>
          <w:sz w:val="20"/>
          <w:szCs w:val="20"/>
          <w:lang w:bidi="ar-SA"/>
        </w:rPr>
        <w:t>20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 per ciascun contratto di locazione) _______________________________________________________________________________________________;</w:t>
      </w:r>
    </w:p>
    <w:p w14:paraId="49F91A8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47A8101" w14:textId="0736EFFB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Numero mesi di efficacia del contratto per l’anno 20</w:t>
      </w:r>
      <w:r w:rsidR="00886C01">
        <w:rPr>
          <w:rFonts w:hAnsi="Times New Roman"/>
          <w:kern w:val="0"/>
          <w:sz w:val="20"/>
          <w:szCs w:val="20"/>
          <w:lang w:bidi="ar-SA"/>
        </w:rPr>
        <w:t>20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 (indicare il numero di mesi per i quali il canone è stato pagato): _______________________________________________________________________________________________;</w:t>
      </w:r>
    </w:p>
    <w:p w14:paraId="1AB401C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6B4A688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Tipo di contratto di locazione: _______________________________________________________________________;</w:t>
      </w:r>
    </w:p>
    <w:p w14:paraId="5B65593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A1C7A75" w14:textId="447F9308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9C5E18" wp14:editId="472DC1C8">
                <wp:simplePos x="0" y="0"/>
                <wp:positionH relativeFrom="column">
                  <wp:posOffset>3663315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9940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5E18" id="Casella di testo 20" o:spid="_x0000_s1028" type="#_x0000_t202" style="position:absolute;left:0;text-align:left;margin-left:288.45pt;margin-top:2.9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">
                <v:textbox>
                  <w:txbxContent>
                    <w:p w14:paraId="08519940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D2CB96" wp14:editId="6D38734B">
                <wp:simplePos x="0" y="0"/>
                <wp:positionH relativeFrom="column">
                  <wp:posOffset>2222693</wp:posOffset>
                </wp:positionH>
                <wp:positionV relativeFrom="paragraph">
                  <wp:posOffset>39701</wp:posOffset>
                </wp:positionV>
                <wp:extent cx="114300" cy="114300"/>
                <wp:effectExtent l="0" t="0" r="19050" b="1905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962F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CB96" id="Casella di testo 19" o:spid="_x0000_s1029" type="#_x0000_t202" style="position:absolute;left:0;text-align:left;margin-left:175pt;margin-top:3.1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">
                <v:textbox>
                  <w:txbxContent>
                    <w:p w14:paraId="2E18962F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D8FF8E" wp14:editId="63019000">
                <wp:simplePos x="0" y="0"/>
                <wp:positionH relativeFrom="column">
                  <wp:posOffset>626110</wp:posOffset>
                </wp:positionH>
                <wp:positionV relativeFrom="paragraph">
                  <wp:posOffset>26035</wp:posOffset>
                </wp:positionV>
                <wp:extent cx="114300" cy="114300"/>
                <wp:effectExtent l="12700" t="12700" r="6350" b="63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3732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FF8E" id="Casella di testo 18" o:spid="_x0000_s1030" type="#_x0000_t202" style="position:absolute;left:0;text-align:left;margin-left:49.3pt;margin-top:2.0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">
                <v:textbox>
                  <w:txbxContent>
                    <w:p w14:paraId="25003732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1) libero                   2) concordato                 3) transitorio       </w:t>
      </w:r>
      <w:proofErr w:type="gramStart"/>
      <w:r w:rsidRPr="00E04781">
        <w:rPr>
          <w:rFonts w:hAnsi="Times New Roman"/>
          <w:kern w:val="0"/>
          <w:sz w:val="20"/>
          <w:szCs w:val="20"/>
          <w:lang w:bidi="ar-SA"/>
        </w:rPr>
        <w:t xml:space="preserve">   (</w:t>
      </w:r>
      <w:proofErr w:type="gramEnd"/>
      <w:r w:rsidRPr="00E04781">
        <w:rPr>
          <w:rFonts w:hAnsi="Times New Roman"/>
          <w:kern w:val="0"/>
          <w:sz w:val="20"/>
          <w:szCs w:val="20"/>
          <w:lang w:bidi="ar-SA"/>
        </w:rPr>
        <w:t>barrare la casella che interessa);</w:t>
      </w:r>
    </w:p>
    <w:p w14:paraId="1192AE6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F16709B" w14:textId="4D91E6BB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Categoria catastale alloggio: ________________________________ </w:t>
      </w:r>
      <w:proofErr w:type="gramStart"/>
      <w:r w:rsidRPr="00E04781">
        <w:rPr>
          <w:rFonts w:hAnsi="Times New Roman"/>
          <w:kern w:val="0"/>
          <w:sz w:val="20"/>
          <w:szCs w:val="20"/>
          <w:lang w:bidi="ar-SA"/>
        </w:rPr>
        <w:t xml:space="preserve">   [</w:t>
      </w:r>
      <w:proofErr w:type="gramEnd"/>
      <w:r w:rsidRPr="00E04781">
        <w:rPr>
          <w:rFonts w:hAnsi="Times New Roman"/>
          <w:kern w:val="0"/>
          <w:sz w:val="20"/>
          <w:szCs w:val="20"/>
          <w:lang w:bidi="ar-SA"/>
        </w:rPr>
        <w:t xml:space="preserve">sono escluse le categorie catastali </w:t>
      </w:r>
      <w:r w:rsidRPr="00E04781">
        <w:rPr>
          <w:rFonts w:hAnsi="Times New Roman"/>
          <w:kern w:val="0"/>
          <w:sz w:val="20"/>
          <w:lang w:bidi="ar-SA"/>
        </w:rPr>
        <w:t>A/1 (abitazioni di tipo signorile), A/8 (ville) e A/9 (palazzi di eminenti pregi artistici e signorili), come indicato dall’art. 1, comma 2, L. 431/98]</w:t>
      </w:r>
      <w:r w:rsidRPr="00E04781">
        <w:rPr>
          <w:rFonts w:hAnsi="Times New Roman"/>
          <w:kern w:val="0"/>
          <w:sz w:val="20"/>
          <w:szCs w:val="20"/>
          <w:lang w:bidi="ar-SA"/>
        </w:rPr>
        <w:t>;</w:t>
      </w:r>
    </w:p>
    <w:p w14:paraId="6B067C63" w14:textId="055A310E" w:rsidR="00E04781" w:rsidRPr="00E04781" w:rsidRDefault="00E04781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Superficie alloggio: _______________________________________________________________________________;</w:t>
      </w:r>
    </w:p>
    <w:p w14:paraId="4447E1C8" w14:textId="77777777" w:rsidR="007F45D6" w:rsidRDefault="007F45D6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6BFED8B6" w14:textId="714D79D5" w:rsidR="00E04781" w:rsidRPr="00E04781" w:rsidRDefault="00E04781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Reddito annuo complessivo del nucleo familiare: ________________________________________________________;</w:t>
      </w:r>
    </w:p>
    <w:p w14:paraId="04A18965" w14:textId="77777777" w:rsidR="00D24D50" w:rsidRDefault="00D24D50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ACCA3A6" w14:textId="52899EE5" w:rsidR="00E04781" w:rsidRPr="00E04781" w:rsidRDefault="00E04781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Così determinato per provenienza ed ammontare del reddito:</w:t>
      </w:r>
    </w:p>
    <w:p w14:paraId="07AECF94" w14:textId="77777777" w:rsidR="00E04781" w:rsidRPr="00E04781" w:rsidRDefault="00E04781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85E240D" w14:textId="0751F1EF" w:rsidR="00E04781" w:rsidRPr="00E04781" w:rsidRDefault="00E04781" w:rsidP="00D24D50">
      <w:pPr>
        <w:suppressAutoHyphens w:val="0"/>
        <w:autoSpaceDE/>
        <w:autoSpaceDN/>
        <w:adjustRightInd/>
        <w:ind w:firstLine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D097B1" wp14:editId="33B02396">
                <wp:simplePos x="0" y="0"/>
                <wp:positionH relativeFrom="column">
                  <wp:posOffset>108585</wp:posOffset>
                </wp:positionH>
                <wp:positionV relativeFrom="paragraph">
                  <wp:posOffset>-5715</wp:posOffset>
                </wp:positionV>
                <wp:extent cx="114300" cy="114300"/>
                <wp:effectExtent l="9525" t="8890" r="9525" b="1016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CEFE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97B1" id="Casella di testo 17" o:spid="_x0000_s1031" type="#_x0000_t202" style="position:absolute;left:0;text-align:left;margin-left:8.55pt;margin-top:-.4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">
                <v:textbox>
                  <w:txbxContent>
                    <w:p w14:paraId="2F95CEFE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Pensione: importo € ________________________________________________________________;</w:t>
      </w:r>
    </w:p>
    <w:p w14:paraId="2E99E4E9" w14:textId="77777777" w:rsidR="00E04781" w:rsidRPr="00E04781" w:rsidRDefault="00E04781" w:rsidP="00D24D50">
      <w:pPr>
        <w:tabs>
          <w:tab w:val="left" w:pos="4860"/>
        </w:tabs>
        <w:suppressAutoHyphens w:val="0"/>
        <w:autoSpaceDE/>
        <w:autoSpaceDN/>
        <w:adjustRightInd/>
        <w:ind w:left="1077"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60EF7E7B" w14:textId="5F4A9307" w:rsidR="00E04781" w:rsidRPr="00E04781" w:rsidRDefault="00E04781" w:rsidP="00D24D50">
      <w:pPr>
        <w:suppressAutoHyphens w:val="0"/>
        <w:autoSpaceDE/>
        <w:autoSpaceDN/>
        <w:adjustRightInd/>
        <w:ind w:left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58487A" wp14:editId="5314C807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14300" cy="114300"/>
                <wp:effectExtent l="5715" t="10160" r="13335" b="889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36D3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487A" id="Casella di testo 16" o:spid="_x0000_s1032" type="#_x0000_t202" style="position:absolute;left:0;text-align:left;margin-left:9pt;margin-top:.6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">
                <v:textbox>
                  <w:txbxContent>
                    <w:p w14:paraId="2F2136D3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Lavoro dipendente: importo € _________________________________________________________;</w:t>
      </w:r>
    </w:p>
    <w:p w14:paraId="5ED42B98" w14:textId="77777777" w:rsidR="00E04781" w:rsidRPr="00E04781" w:rsidRDefault="00E04781" w:rsidP="00D24D50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C994A2D" w14:textId="0D33E6C0" w:rsidR="00E04781" w:rsidRPr="00E04781" w:rsidRDefault="00E04781" w:rsidP="00D24D50">
      <w:pPr>
        <w:suppressAutoHyphens w:val="0"/>
        <w:autoSpaceDE/>
        <w:autoSpaceDN/>
        <w:adjustRightInd/>
        <w:ind w:left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E14EBB" wp14:editId="460D744F">
                <wp:simplePos x="0" y="0"/>
                <wp:positionH relativeFrom="column">
                  <wp:posOffset>108585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8890" r="9525" b="1016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9313" w14:textId="410354BB" w:rsidR="00E04781" w:rsidRPr="00CA41A0" w:rsidRDefault="00E04781" w:rsidP="00E04781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4508E36" wp14:editId="4C179D88">
                                  <wp:extent cx="8255" cy="8255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4EBB" id="Casella di testo 15" o:spid="_x0000_s1033" type="#_x0000_t202" style="position:absolute;left:0;text-align:left;margin-left:8.55pt;margin-top:1.5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">
                <v:textbox>
                  <w:txbxContent>
                    <w:p w14:paraId="016C9313" w14:textId="410354BB" w:rsidR="00E04781" w:rsidRPr="00CA41A0" w:rsidRDefault="00E04781" w:rsidP="00E04781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4508E36" wp14:editId="4C179D88">
                            <wp:extent cx="8255" cy="8255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Lavoro autonomo: importo € __________________________________________________________;</w:t>
      </w:r>
    </w:p>
    <w:p w14:paraId="6FBF5FA9" w14:textId="77777777" w:rsidR="00E04781" w:rsidRPr="00E04781" w:rsidRDefault="00E04781" w:rsidP="00D24D50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BC5C2E5" w14:textId="01A00FD5" w:rsidR="00E04781" w:rsidRPr="00E04781" w:rsidRDefault="00E04781" w:rsidP="00D24D50">
      <w:pPr>
        <w:suppressAutoHyphens w:val="0"/>
        <w:autoSpaceDE/>
        <w:autoSpaceDN/>
        <w:adjustRightInd/>
        <w:ind w:left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9630AE" wp14:editId="5F6004AB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5715" t="10795" r="13335" b="825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965CB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30AE" id="Casella di testo 13" o:spid="_x0000_s1034" type="#_x0000_t202" style="position:absolute;left:0;text-align:left;margin-left:9pt;margin-top:-.3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">
                <v:textbox>
                  <w:txbxContent>
                    <w:p w14:paraId="31F965CB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Altro (specificare ________________________________): importo € _________________________;</w:t>
      </w:r>
    </w:p>
    <w:p w14:paraId="0CD27F45" w14:textId="77777777" w:rsidR="00E04781" w:rsidRPr="00E04781" w:rsidRDefault="00E04781" w:rsidP="00D24D50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26936C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Dati relativi al contratto di locazione (luogo, data e numero di registrazione dell’atto): </w:t>
      </w:r>
    </w:p>
    <w:p w14:paraId="19668F43" w14:textId="77777777" w:rsidR="00E04781" w:rsidRPr="00E04781" w:rsidRDefault="00E04781" w:rsidP="00E04781">
      <w:pPr>
        <w:numPr>
          <w:ilvl w:val="0"/>
          <w:numId w:val="6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dal _________________________ al _________________________</w:t>
      </w:r>
    </w:p>
    <w:p w14:paraId="0E92CE91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310B574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1B1F5CD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D3A549E" w14:textId="77777777" w:rsidR="00E04781" w:rsidRPr="00E04781" w:rsidRDefault="00E04781" w:rsidP="00E04781">
      <w:pPr>
        <w:numPr>
          <w:ilvl w:val="0"/>
          <w:numId w:val="6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dal _________________________ al _________________________</w:t>
      </w:r>
    </w:p>
    <w:p w14:paraId="61CCEC11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D892AA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6235564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333AC771" w14:textId="77777777" w:rsidR="00E04781" w:rsidRPr="00E04781" w:rsidRDefault="00E04781" w:rsidP="00E04781">
      <w:pPr>
        <w:numPr>
          <w:ilvl w:val="0"/>
          <w:numId w:val="6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dal _________________________ al _________________________</w:t>
      </w:r>
    </w:p>
    <w:p w14:paraId="71020CF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6B96F6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42F370F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040EC7A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Soggetto con il quale è stato stipulato il contratto di affitto:</w:t>
      </w:r>
    </w:p>
    <w:p w14:paraId="25BCC1C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5622D94" w14:textId="77777777" w:rsidR="00E04781" w:rsidRPr="00E04781" w:rsidRDefault="00E04781" w:rsidP="00E04781">
      <w:pPr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 (nome, cognome, indirizzo, codice fiscale);</w:t>
      </w:r>
    </w:p>
    <w:p w14:paraId="327B7B81" w14:textId="77777777" w:rsidR="00E04781" w:rsidRPr="00E04781" w:rsidRDefault="00E04781" w:rsidP="00E04781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63DDD8D" w14:textId="77777777" w:rsidR="00E04781" w:rsidRPr="00E04781" w:rsidRDefault="00E04781" w:rsidP="00E04781">
      <w:pPr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 (nome, cognome, indirizzo, codice fiscale);</w:t>
      </w:r>
    </w:p>
    <w:p w14:paraId="4E695452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left="708"/>
        <w:rPr>
          <w:rFonts w:ascii="Calibri" w:eastAsia="Calibri" w:hAnsi="Calibri"/>
          <w:kern w:val="0"/>
          <w:sz w:val="20"/>
          <w:szCs w:val="20"/>
          <w:lang w:eastAsia="en-US" w:bidi="ar-SA"/>
        </w:rPr>
      </w:pPr>
    </w:p>
    <w:p w14:paraId="39D4AF6C" w14:textId="77777777" w:rsidR="00E04781" w:rsidRPr="00E04781" w:rsidRDefault="00E04781" w:rsidP="00E04781">
      <w:pPr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 (nome, cognome, indirizzo, codice fiscale);</w:t>
      </w:r>
    </w:p>
    <w:p w14:paraId="2F5A8FB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0480BEA" w14:textId="3442AF47" w:rsid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7DD2C5" wp14:editId="32B8DA99">
                <wp:simplePos x="0" y="0"/>
                <wp:positionH relativeFrom="column">
                  <wp:posOffset>2108200</wp:posOffset>
                </wp:positionH>
                <wp:positionV relativeFrom="paragraph">
                  <wp:posOffset>168910</wp:posOffset>
                </wp:positionV>
                <wp:extent cx="114300" cy="11430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099A3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D2C5" id="Casella di testo 5" o:spid="_x0000_s1035" type="#_x0000_t202" style="position:absolute;left:0;text-align:left;margin-left:166pt;margin-top:13.3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">
                <v:textbox>
                  <w:txbxContent>
                    <w:p w14:paraId="177099A3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D64765" wp14:editId="2C91DB66">
                <wp:simplePos x="0" y="0"/>
                <wp:positionH relativeFrom="column">
                  <wp:posOffset>3851910</wp:posOffset>
                </wp:positionH>
                <wp:positionV relativeFrom="paragraph">
                  <wp:posOffset>170815</wp:posOffset>
                </wp:positionV>
                <wp:extent cx="114300" cy="114300"/>
                <wp:effectExtent l="9525" t="5080" r="9525" b="1397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2AA1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4765" id="Casella di testo 12" o:spid="_x0000_s1036" type="#_x0000_t202" style="position:absolute;left:0;text-align:left;margin-left:303.3pt;margin-top:13.4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">
                <v:textbox>
                  <w:txbxContent>
                    <w:p w14:paraId="1AA92AA1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Indicare se trattasi di alloggio di edilizia residenziale pubblica (tipologia di alloggio per la quale non è ammesso l’accesso al contributo</w:t>
      </w:r>
      <w:proofErr w:type="gramStart"/>
      <w:r w:rsidRPr="00E04781">
        <w:rPr>
          <w:rFonts w:hAnsi="Times New Roman"/>
          <w:kern w:val="0"/>
          <w:sz w:val="20"/>
          <w:szCs w:val="20"/>
          <w:lang w:bidi="ar-SA"/>
        </w:rPr>
        <w:t xml:space="preserve">):   </w:t>
      </w:r>
      <w:proofErr w:type="gramEnd"/>
      <w:r w:rsidRPr="00E04781">
        <w:rPr>
          <w:rFonts w:hAnsi="Times New Roman"/>
          <w:kern w:val="0"/>
          <w:sz w:val="20"/>
          <w:szCs w:val="20"/>
          <w:lang w:bidi="ar-SA"/>
        </w:rPr>
        <w:t xml:space="preserve">                                  SI                                    NO</w:t>
      </w:r>
    </w:p>
    <w:p w14:paraId="7D4B0923" w14:textId="2068D928" w:rsidR="007F45D6" w:rsidRDefault="007F45D6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8CE71EC" w14:textId="2A61420C" w:rsidR="007F45D6" w:rsidRPr="007F45D6" w:rsidRDefault="007F45D6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7F45D6"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7CF9BE" wp14:editId="276978D5">
                <wp:simplePos x="0" y="0"/>
                <wp:positionH relativeFrom="column">
                  <wp:posOffset>3909060</wp:posOffset>
                </wp:positionH>
                <wp:positionV relativeFrom="paragraph">
                  <wp:posOffset>469265</wp:posOffset>
                </wp:positionV>
                <wp:extent cx="114300" cy="114300"/>
                <wp:effectExtent l="13335" t="12065" r="5715" b="698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8211" w14:textId="77777777" w:rsidR="007F45D6" w:rsidRDefault="007F45D6" w:rsidP="007F4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F9BE" id="Casella di testo 24" o:spid="_x0000_s1037" type="#_x0000_t202" style="position:absolute;left:0;text-align:left;margin-left:307.8pt;margin-top:36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">
                <v:textbox>
                  <w:txbxContent>
                    <w:p w14:paraId="08B98211" w14:textId="77777777" w:rsidR="007F45D6" w:rsidRDefault="007F45D6" w:rsidP="007F45D6"/>
                  </w:txbxContent>
                </v:textbox>
              </v:shape>
            </w:pict>
          </mc:Fallback>
        </mc:AlternateContent>
      </w:r>
      <w:r w:rsidRPr="007F45D6"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5D4E7" wp14:editId="5F7D83D6">
                <wp:simplePos x="0" y="0"/>
                <wp:positionH relativeFrom="column">
                  <wp:posOffset>2156460</wp:posOffset>
                </wp:positionH>
                <wp:positionV relativeFrom="paragraph">
                  <wp:posOffset>469265</wp:posOffset>
                </wp:positionV>
                <wp:extent cx="114300" cy="114300"/>
                <wp:effectExtent l="13335" t="5715" r="571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8B7C" w14:textId="77777777" w:rsidR="007F45D6" w:rsidRDefault="007F45D6" w:rsidP="007F4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D4E7" id="Casella di testo 23" o:spid="_x0000_s1038" type="#_x0000_t202" style="position:absolute;left:0;text-align:left;margin-left:169.8pt;margin-top:36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">
                <v:textbox>
                  <w:txbxContent>
                    <w:p w14:paraId="4FBF8B7C" w14:textId="77777777" w:rsidR="007F45D6" w:rsidRDefault="007F45D6" w:rsidP="007F45D6"/>
                  </w:txbxContent>
                </v:textbox>
              </v:shape>
            </w:pict>
          </mc:Fallback>
        </mc:AlternateContent>
      </w:r>
      <w:r w:rsidRPr="007F45D6">
        <w:rPr>
          <w:rFonts w:hAnsi="Times New Roman"/>
          <w:kern w:val="0"/>
          <w:sz w:val="20"/>
          <w:szCs w:val="20"/>
          <w:lang w:bidi="ar-SA"/>
        </w:rPr>
        <w:t>Indicare se il richiedente usufruisce/ha usufruito detrazioni ai fini dell’imposta sul reddito delle persone fisiche in favore dei conduttori (comma 2, art. 10, Legge 431/98) (i contributi di cui al terzo comma, art. 11, Legge 431/98 non sono cumulabili con le detrazioni ai fini dell’imposta sul reddito delle persone fisiche in favore dei conduttori (comma 2, art. 10, Legge 431/98</w:t>
      </w:r>
      <w:proofErr w:type="gramStart"/>
      <w:r w:rsidRPr="007F45D6">
        <w:rPr>
          <w:rFonts w:hAnsi="Times New Roman"/>
          <w:kern w:val="0"/>
          <w:sz w:val="20"/>
          <w:szCs w:val="20"/>
          <w:lang w:bidi="ar-SA"/>
        </w:rPr>
        <w:t xml:space="preserve">);   </w:t>
      </w:r>
      <w:proofErr w:type="gramEnd"/>
      <w:r w:rsidRPr="007F45D6">
        <w:rPr>
          <w:rFonts w:hAnsi="Times New Roman"/>
          <w:kern w:val="0"/>
          <w:sz w:val="20"/>
          <w:szCs w:val="20"/>
          <w:lang w:bidi="ar-SA"/>
        </w:rPr>
        <w:t xml:space="preserve">                              SI                                    NO</w:t>
      </w:r>
    </w:p>
    <w:p w14:paraId="02F55DE7" w14:textId="77777777" w:rsidR="007F45D6" w:rsidRPr="007F45D6" w:rsidRDefault="007F45D6" w:rsidP="007F45D6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A20215D" w14:textId="4B26DDAF" w:rsidR="007F45D6" w:rsidRPr="007F45D6" w:rsidRDefault="007F45D6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7F45D6">
        <w:rPr>
          <w:rFonts w:hAnsi="Times New Roman"/>
          <w:kern w:val="0"/>
          <w:sz w:val="20"/>
          <w:szCs w:val="20"/>
          <w:lang w:bidi="ar-SA"/>
        </w:rPr>
        <w:t>Indicare se il richiedente possiede un patrimonio mobiliare superiore a € 25.000 come risulta dall’attestazione ISEE (chi possiede un patrimonio mobiliare superiore a € 25.000, come risulta dall’attestazione ISEE è escluso dai contributi);</w:t>
      </w:r>
    </w:p>
    <w:p w14:paraId="5DACBA56" w14:textId="01F9912A" w:rsidR="007F45D6" w:rsidRPr="007F45D6" w:rsidRDefault="007F45D6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7F45D6"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56475" wp14:editId="2D068D45">
                <wp:simplePos x="0" y="0"/>
                <wp:positionH relativeFrom="column">
                  <wp:posOffset>3909060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8890" r="5715" b="1016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7058F" w14:textId="77777777" w:rsidR="007F45D6" w:rsidRDefault="007F45D6" w:rsidP="007F4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6475" id="Casella di testo 11" o:spid="_x0000_s1039" type="#_x0000_t202" style="position:absolute;left:0;text-align:left;margin-left:307.8pt;margin-top:1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">
                <v:textbox>
                  <w:txbxContent>
                    <w:p w14:paraId="0257058F" w14:textId="77777777" w:rsidR="007F45D6" w:rsidRDefault="007F45D6" w:rsidP="007F45D6"/>
                  </w:txbxContent>
                </v:textbox>
              </v:shape>
            </w:pict>
          </mc:Fallback>
        </mc:AlternateContent>
      </w:r>
      <w:r w:rsidRPr="007F45D6"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B9B5E" wp14:editId="6A842652">
                <wp:simplePos x="0" y="0"/>
                <wp:positionH relativeFrom="column">
                  <wp:posOffset>2152650</wp:posOffset>
                </wp:positionH>
                <wp:positionV relativeFrom="paragraph">
                  <wp:posOffset>21590</wp:posOffset>
                </wp:positionV>
                <wp:extent cx="114300" cy="114300"/>
                <wp:effectExtent l="13335" t="12065" r="5715" b="698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EA42" w14:textId="77777777" w:rsidR="007F45D6" w:rsidRDefault="007F45D6" w:rsidP="007F4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9B5E" id="Casella di testo 10" o:spid="_x0000_s1040" type="#_x0000_t202" style="position:absolute;left:0;text-align:left;margin-left:169.5pt;margin-top:1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">
                <v:textbox>
                  <w:txbxContent>
                    <w:p w14:paraId="5F7CEA42" w14:textId="77777777" w:rsidR="007F45D6" w:rsidRDefault="007F45D6" w:rsidP="007F45D6"/>
                  </w:txbxContent>
                </v:textbox>
              </v:shape>
            </w:pict>
          </mc:Fallback>
        </mc:AlternateContent>
      </w:r>
      <w:r w:rsidRPr="007F45D6">
        <w:rPr>
          <w:rFonts w:hAnsi="Times New Roman"/>
          <w:kern w:val="0"/>
          <w:sz w:val="20"/>
          <w:szCs w:val="20"/>
          <w:lang w:bidi="ar-SA"/>
        </w:rPr>
        <w:t xml:space="preserve">                                                    SI                                    NO  </w:t>
      </w:r>
    </w:p>
    <w:p w14:paraId="46756602" w14:textId="77777777" w:rsidR="007F45D6" w:rsidRPr="007F45D6" w:rsidRDefault="007F45D6" w:rsidP="007F45D6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0D742BB" w14:textId="0BF1AFDA" w:rsidR="007F45D6" w:rsidRPr="007F45D6" w:rsidRDefault="007F45D6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7F45D6">
        <w:rPr>
          <w:rFonts w:hAnsi="Times New Roman"/>
          <w:kern w:val="0"/>
          <w:sz w:val="20"/>
          <w:szCs w:val="20"/>
          <w:lang w:bidi="ar-SA"/>
        </w:rPr>
        <w:t xml:space="preserve">Indicare di essere residenti nel Comune di </w:t>
      </w:r>
      <w:r w:rsidR="00D24D50">
        <w:rPr>
          <w:rFonts w:hAnsi="Times New Roman"/>
          <w:kern w:val="0"/>
          <w:sz w:val="20"/>
          <w:szCs w:val="20"/>
          <w:lang w:bidi="ar-SA"/>
        </w:rPr>
        <w:t>Cappelle sul Tavo</w:t>
      </w:r>
      <w:r w:rsidRPr="007F45D6">
        <w:rPr>
          <w:rFonts w:hAnsi="Times New Roman"/>
          <w:kern w:val="0"/>
          <w:sz w:val="20"/>
          <w:szCs w:val="20"/>
          <w:lang w:bidi="ar-SA"/>
        </w:rPr>
        <w:t xml:space="preserve"> in un alloggio condotto in locazione come abitazione principale (i soggetti usufruenti di alloggi di edilizia residenziale pubblica sono esclusi dai contributi):</w:t>
      </w:r>
    </w:p>
    <w:p w14:paraId="7D27B7E7" w14:textId="67BBE442" w:rsidR="007F45D6" w:rsidRPr="007F45D6" w:rsidRDefault="007F45D6" w:rsidP="007F45D6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7F45D6"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7F44E33" wp14:editId="49A2DA97">
                <wp:simplePos x="0" y="0"/>
                <wp:positionH relativeFrom="column">
                  <wp:posOffset>3832860</wp:posOffset>
                </wp:positionH>
                <wp:positionV relativeFrom="paragraph">
                  <wp:posOffset>40640</wp:posOffset>
                </wp:positionV>
                <wp:extent cx="114300" cy="114300"/>
                <wp:effectExtent l="13335" t="12065" r="5715" b="698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BF5E" w14:textId="77777777" w:rsidR="007F45D6" w:rsidRDefault="007F45D6" w:rsidP="007F4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4E33" id="Casella di testo 9" o:spid="_x0000_s1041" type="#_x0000_t202" style="position:absolute;left:0;text-align:left;margin-left:301.8pt;margin-top:3.2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">
                <v:textbox>
                  <w:txbxContent>
                    <w:p w14:paraId="5633BF5E" w14:textId="77777777" w:rsidR="007F45D6" w:rsidRDefault="007F45D6" w:rsidP="007F45D6"/>
                  </w:txbxContent>
                </v:textbox>
              </v:shape>
            </w:pict>
          </mc:Fallback>
        </mc:AlternateContent>
      </w:r>
      <w:r w:rsidRPr="007F45D6"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68C77C" wp14:editId="7170E5B4">
                <wp:simplePos x="0" y="0"/>
                <wp:positionH relativeFrom="column">
                  <wp:posOffset>2518410</wp:posOffset>
                </wp:positionH>
                <wp:positionV relativeFrom="paragraph">
                  <wp:posOffset>40640</wp:posOffset>
                </wp:positionV>
                <wp:extent cx="114300" cy="114300"/>
                <wp:effectExtent l="13335" t="12065" r="5715" b="698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5E61" w14:textId="77777777" w:rsidR="007F45D6" w:rsidRDefault="007F45D6" w:rsidP="007F4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C77C" id="Casella di testo 8" o:spid="_x0000_s1042" type="#_x0000_t202" style="position:absolute;left:0;text-align:left;margin-left:198.3pt;margin-top:3.2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">
                <v:textbox>
                  <w:txbxContent>
                    <w:p w14:paraId="1A415E61" w14:textId="77777777" w:rsidR="007F45D6" w:rsidRDefault="007F45D6" w:rsidP="007F45D6"/>
                  </w:txbxContent>
                </v:textbox>
              </v:shape>
            </w:pict>
          </mc:Fallback>
        </mc:AlternateContent>
      </w:r>
      <w:r w:rsidRPr="007F45D6">
        <w:rPr>
          <w:rFonts w:hAnsi="Times New Roman"/>
          <w:kern w:val="0"/>
          <w:sz w:val="20"/>
          <w:szCs w:val="20"/>
          <w:lang w:bidi="ar-SA"/>
        </w:rPr>
        <w:t xml:space="preserve">                                                         SI                       NO</w:t>
      </w:r>
    </w:p>
    <w:p w14:paraId="26FDDED6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45A6E83" w14:textId="77777777" w:rsidR="00E04781" w:rsidRPr="007F45D6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b/>
          <w:bCs/>
          <w:kern w:val="0"/>
          <w:sz w:val="20"/>
          <w:szCs w:val="20"/>
          <w:lang w:bidi="ar-SA"/>
        </w:rPr>
      </w:pPr>
      <w:r w:rsidRPr="007F45D6">
        <w:rPr>
          <w:rFonts w:hAnsi="Times New Roman"/>
          <w:b/>
          <w:bCs/>
          <w:kern w:val="0"/>
          <w:sz w:val="20"/>
          <w:szCs w:val="20"/>
          <w:lang w:bidi="ar-SA"/>
        </w:rPr>
        <w:t>Modalità di riscossione del contributo:</w:t>
      </w:r>
    </w:p>
    <w:p w14:paraId="7CDD4707" w14:textId="775C8AB8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Accredito sul proprio conto corrente bancario/postale: </w:t>
      </w:r>
    </w:p>
    <w:p w14:paraId="4FFADC9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Banca: _________________________________________________________________________________________;</w:t>
      </w:r>
    </w:p>
    <w:p w14:paraId="65EE63A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Filiale/Agenzia: __________________________________________________________________________________;</w:t>
      </w:r>
    </w:p>
    <w:p w14:paraId="0571D7B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Codice IBAN: ___________________________________________________________________________________;</w:t>
      </w:r>
    </w:p>
    <w:p w14:paraId="7B6E0782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722F99E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lastRenderedPageBreak/>
        <w:t>Il sottoscritto è consapevole che i contributi di cui al terzo comma, art.11, L.431/98 non sono cumulabili con le detrazioni ai fini dell’imposta sul reddito delle persone fisiche in favore dei conduttori (comma 2, art.10, L.431/98).</w:t>
      </w:r>
    </w:p>
    <w:p w14:paraId="23CEF1C0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51D13F0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Data__________________</w:t>
      </w:r>
      <w:r w:rsidRPr="00E04781">
        <w:rPr>
          <w:rFonts w:hAnsi="Times New Roman"/>
          <w:kern w:val="0"/>
          <w:sz w:val="20"/>
          <w:szCs w:val="20"/>
          <w:lang w:bidi="ar-SA"/>
        </w:rPr>
        <w:tab/>
        <w:t>Firma____________________________________</w:t>
      </w:r>
    </w:p>
    <w:p w14:paraId="5792B913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rPr>
          <w:rFonts w:eastAsia="Calibri" w:hAnsi="Times New Roman"/>
          <w:kern w:val="0"/>
          <w:sz w:val="20"/>
          <w:szCs w:val="20"/>
          <w:lang w:eastAsia="en-US" w:bidi="ar-SA"/>
        </w:rPr>
      </w:pPr>
    </w:p>
    <w:p w14:paraId="32D2F468" w14:textId="77777777" w:rsid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Si allegano:</w:t>
      </w:r>
    </w:p>
    <w:p w14:paraId="12F4BAAB" w14:textId="77777777" w:rsid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8DF8747" w14:textId="77777777" w:rsidR="00A8499B" w:rsidRPr="00D24D50" w:rsidRDefault="00A8499B" w:rsidP="00A8499B">
      <w:pPr>
        <w:pStyle w:val="Corpotesto"/>
        <w:numPr>
          <w:ilvl w:val="0"/>
          <w:numId w:val="9"/>
        </w:numPr>
        <w:tabs>
          <w:tab w:val="num" w:pos="540"/>
          <w:tab w:val="left" w:pos="4860"/>
        </w:tabs>
        <w:suppressAutoHyphens w:val="0"/>
        <w:autoSpaceDE/>
        <w:autoSpaceDN/>
        <w:adjustRightInd/>
        <w:spacing w:after="0"/>
        <w:ind w:left="540"/>
        <w:jc w:val="both"/>
        <w:rPr>
          <w:rFonts w:hAnsi="Times New Roman" w:cs="Times New Roman"/>
          <w:kern w:val="0"/>
          <w:sz w:val="20"/>
          <w:szCs w:val="20"/>
          <w:lang w:bidi="ar-SA"/>
        </w:rPr>
      </w:pPr>
      <w:r w:rsidRPr="00D24D50">
        <w:rPr>
          <w:rFonts w:hAnsi="Times New Roman" w:cs="Times New Roman"/>
          <w:kern w:val="0"/>
          <w:sz w:val="20"/>
          <w:szCs w:val="20"/>
          <w:lang w:bidi="ar-SA"/>
        </w:rPr>
        <w:t>attestazione ISEE riferita ai redditi conseguiti nell’anno 2019;</w:t>
      </w:r>
    </w:p>
    <w:p w14:paraId="02556652" w14:textId="77777777" w:rsidR="00A8499B" w:rsidRPr="00D24D50" w:rsidRDefault="00A8499B" w:rsidP="00A8499B">
      <w:pPr>
        <w:pStyle w:val="Corpotesto"/>
        <w:numPr>
          <w:ilvl w:val="0"/>
          <w:numId w:val="9"/>
        </w:numPr>
        <w:tabs>
          <w:tab w:val="num" w:pos="540"/>
          <w:tab w:val="left" w:pos="4860"/>
        </w:tabs>
        <w:suppressAutoHyphens w:val="0"/>
        <w:autoSpaceDE/>
        <w:autoSpaceDN/>
        <w:adjustRightInd/>
        <w:spacing w:after="0"/>
        <w:ind w:left="540"/>
        <w:jc w:val="both"/>
        <w:rPr>
          <w:rFonts w:hAnsi="Times New Roman" w:cs="Times New Roman"/>
          <w:kern w:val="0"/>
          <w:sz w:val="20"/>
          <w:szCs w:val="20"/>
          <w:lang w:bidi="ar-SA"/>
        </w:rPr>
      </w:pPr>
      <w:r w:rsidRPr="00D24D50">
        <w:rPr>
          <w:rFonts w:hAnsi="Times New Roman" w:cs="Times New Roman"/>
          <w:kern w:val="0"/>
          <w:sz w:val="20"/>
          <w:szCs w:val="20"/>
          <w:lang w:bidi="ar-SA"/>
        </w:rPr>
        <w:t>ultima dichiarazione dei redditi di ciascuno dei componenti il nucleo familiare relativa al 2020 ed al 2021;</w:t>
      </w:r>
    </w:p>
    <w:p w14:paraId="2142FBC2" w14:textId="77777777" w:rsidR="00A8499B" w:rsidRPr="00D24D50" w:rsidRDefault="00A8499B" w:rsidP="00A8499B">
      <w:pPr>
        <w:pStyle w:val="Corpotesto"/>
        <w:numPr>
          <w:ilvl w:val="0"/>
          <w:numId w:val="9"/>
        </w:numPr>
        <w:tabs>
          <w:tab w:val="num" w:pos="540"/>
          <w:tab w:val="left" w:pos="4860"/>
        </w:tabs>
        <w:suppressAutoHyphens w:val="0"/>
        <w:autoSpaceDE/>
        <w:autoSpaceDN/>
        <w:adjustRightInd/>
        <w:spacing w:after="0"/>
        <w:ind w:left="540"/>
        <w:jc w:val="both"/>
        <w:rPr>
          <w:rFonts w:hAnsi="Times New Roman" w:cs="Times New Roman"/>
          <w:kern w:val="0"/>
          <w:sz w:val="20"/>
          <w:szCs w:val="20"/>
          <w:lang w:bidi="ar-SA"/>
        </w:rPr>
      </w:pPr>
      <w:r w:rsidRPr="00D24D50">
        <w:rPr>
          <w:rFonts w:hAnsi="Times New Roman" w:cs="Times New Roman"/>
          <w:kern w:val="0"/>
          <w:sz w:val="20"/>
          <w:szCs w:val="20"/>
          <w:lang w:bidi="ar-SA"/>
        </w:rPr>
        <w:t>certificazione comprovante la situazione di handicap (o invalidità superiore al 66%) di componente del nucleo familiare del richiedente rilasciata dall’Azienda U.S.L.;</w:t>
      </w:r>
    </w:p>
    <w:p w14:paraId="21C0FC26" w14:textId="77777777" w:rsidR="00A8499B" w:rsidRPr="00D24D50" w:rsidRDefault="00A8499B" w:rsidP="00A8499B">
      <w:pPr>
        <w:pStyle w:val="Corpotesto"/>
        <w:numPr>
          <w:ilvl w:val="0"/>
          <w:numId w:val="9"/>
        </w:numPr>
        <w:tabs>
          <w:tab w:val="num" w:pos="540"/>
          <w:tab w:val="left" w:pos="4860"/>
        </w:tabs>
        <w:suppressAutoHyphens w:val="0"/>
        <w:autoSpaceDE/>
        <w:autoSpaceDN/>
        <w:adjustRightInd/>
        <w:spacing w:after="0"/>
        <w:ind w:left="540"/>
        <w:jc w:val="both"/>
        <w:rPr>
          <w:rFonts w:hAnsi="Times New Roman" w:cs="Times New Roman"/>
          <w:kern w:val="0"/>
          <w:sz w:val="20"/>
          <w:szCs w:val="20"/>
          <w:lang w:bidi="ar-SA"/>
        </w:rPr>
      </w:pPr>
      <w:r w:rsidRPr="00D24D50">
        <w:rPr>
          <w:rFonts w:hAnsi="Times New Roman" w:cs="Times New Roman"/>
          <w:kern w:val="0"/>
          <w:sz w:val="20"/>
          <w:szCs w:val="20"/>
          <w:lang w:bidi="ar-SA"/>
        </w:rPr>
        <w:t>copia del/i contratto/i di locazione regolarmente registrato/i, con i dati riferiti alla registrazione ed al canone corrisposto al/i locatore/i nell’anno 2020;</w:t>
      </w:r>
    </w:p>
    <w:p w14:paraId="039610E7" w14:textId="77777777" w:rsidR="00A8499B" w:rsidRPr="00D24D50" w:rsidRDefault="00A8499B" w:rsidP="00A8499B">
      <w:pPr>
        <w:pStyle w:val="Corpotesto"/>
        <w:numPr>
          <w:ilvl w:val="0"/>
          <w:numId w:val="9"/>
        </w:numPr>
        <w:tabs>
          <w:tab w:val="num" w:pos="540"/>
          <w:tab w:val="left" w:pos="4860"/>
        </w:tabs>
        <w:suppressAutoHyphens w:val="0"/>
        <w:autoSpaceDE/>
        <w:autoSpaceDN/>
        <w:adjustRightInd/>
        <w:spacing w:after="0"/>
        <w:ind w:left="540"/>
        <w:jc w:val="both"/>
        <w:rPr>
          <w:rFonts w:hAnsi="Times New Roman" w:cs="Times New Roman"/>
          <w:kern w:val="0"/>
          <w:sz w:val="20"/>
          <w:szCs w:val="20"/>
          <w:lang w:bidi="ar-SA"/>
        </w:rPr>
      </w:pPr>
      <w:r w:rsidRPr="00D24D50">
        <w:rPr>
          <w:rFonts w:hAnsi="Times New Roman" w:cs="Times New Roman"/>
          <w:kern w:val="0"/>
          <w:sz w:val="20"/>
          <w:szCs w:val="20"/>
          <w:lang w:bidi="ar-SA"/>
        </w:rPr>
        <w:t>documentazione attestante lo sfratto esecutivo;</w:t>
      </w:r>
    </w:p>
    <w:p w14:paraId="2F133241" w14:textId="77777777" w:rsidR="00A8499B" w:rsidRPr="00D24D50" w:rsidRDefault="00A8499B" w:rsidP="00A8499B">
      <w:pPr>
        <w:pStyle w:val="Corpotesto"/>
        <w:numPr>
          <w:ilvl w:val="0"/>
          <w:numId w:val="9"/>
        </w:numPr>
        <w:tabs>
          <w:tab w:val="num" w:pos="540"/>
          <w:tab w:val="left" w:pos="4860"/>
        </w:tabs>
        <w:suppressAutoHyphens w:val="0"/>
        <w:autoSpaceDE/>
        <w:autoSpaceDN/>
        <w:adjustRightInd/>
        <w:spacing w:after="0"/>
        <w:ind w:left="540"/>
        <w:jc w:val="both"/>
        <w:rPr>
          <w:rFonts w:hAnsi="Times New Roman" w:cs="Times New Roman"/>
          <w:kern w:val="0"/>
          <w:sz w:val="20"/>
          <w:szCs w:val="20"/>
          <w:lang w:bidi="ar-SA"/>
        </w:rPr>
      </w:pPr>
      <w:r w:rsidRPr="00D24D50">
        <w:rPr>
          <w:rFonts w:hAnsi="Times New Roman" w:cs="Times New Roman"/>
          <w:kern w:val="0"/>
          <w:sz w:val="20"/>
          <w:szCs w:val="20"/>
          <w:lang w:bidi="ar-SA"/>
        </w:rPr>
        <w:t>copia di documento di riconoscimento e titolo di soggiorno valido (quest’ultimo per cittadini di Stato non UE);</w:t>
      </w:r>
    </w:p>
    <w:p w14:paraId="0E7BB445" w14:textId="77777777" w:rsidR="00A8499B" w:rsidRPr="00D24D50" w:rsidRDefault="00A8499B" w:rsidP="00A8499B">
      <w:pPr>
        <w:pStyle w:val="Corpotesto"/>
        <w:numPr>
          <w:ilvl w:val="0"/>
          <w:numId w:val="9"/>
        </w:numPr>
        <w:tabs>
          <w:tab w:val="num" w:pos="540"/>
          <w:tab w:val="left" w:pos="4860"/>
        </w:tabs>
        <w:suppressAutoHyphens w:val="0"/>
        <w:autoSpaceDE/>
        <w:autoSpaceDN/>
        <w:adjustRightInd/>
        <w:spacing w:after="0"/>
        <w:ind w:left="540"/>
        <w:jc w:val="both"/>
        <w:rPr>
          <w:rFonts w:hAnsi="Times New Roman" w:cs="Times New Roman"/>
          <w:kern w:val="0"/>
          <w:sz w:val="20"/>
          <w:szCs w:val="20"/>
          <w:lang w:bidi="ar-SA"/>
        </w:rPr>
      </w:pPr>
      <w:r w:rsidRPr="00D24D50">
        <w:rPr>
          <w:rFonts w:hAnsi="Times New Roman" w:cs="Times New Roman"/>
          <w:kern w:val="0"/>
          <w:sz w:val="20"/>
          <w:szCs w:val="20"/>
          <w:lang w:bidi="ar-SA"/>
        </w:rPr>
        <w:t>autocertificazione attestante la residenza da almeno dieci anni nel territorio nazionale ovvero cinque nella medesima Regione (per gli immigrati), come previsto dall’art.11, co.13, L. 06.08.2008, n.133.</w:t>
      </w:r>
    </w:p>
    <w:p w14:paraId="5E8B9223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rPr>
          <w:rFonts w:eastAsia="Calibri" w:hAnsi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14:paraId="2B7242B4" w14:textId="55ED60F6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both"/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</w:pPr>
      <w:r w:rsidRPr="00E04781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>SI FA PRESENTE CHE</w:t>
      </w:r>
      <w:r w:rsidR="00A8499B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</w:t>
      </w:r>
      <w:r w:rsidRPr="00E04781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>EVENTUALI INFORMAZIONI SULLA COMPILAZIONE DELLA MODULISTICA POTRANNO ESSERE RICHIESTE TELEFONICAMENTE AL SEGUENT</w:t>
      </w:r>
      <w:r w:rsidR="00A8499B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>E</w:t>
      </w:r>
      <w:r w:rsidRPr="00E04781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NUMERO:</w:t>
      </w:r>
    </w:p>
    <w:p w14:paraId="13586FC3" w14:textId="7EB72933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both"/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</w:pPr>
      <w:r w:rsidRPr="00E04781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>DAL LUNEDI’ AL VENERDI’</w:t>
      </w:r>
      <w:r w:rsidR="000015EC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</w:t>
      </w:r>
      <w:r w:rsidR="00A8499B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>IN ORARIO D’UFFICIO</w:t>
      </w:r>
      <w:r w:rsidRPr="00E04781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AL N.TEL. 085/8432165</w:t>
      </w:r>
    </w:p>
    <w:p w14:paraId="42C43BCB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center"/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7D36BE2C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b/>
          <w:kern w:val="0"/>
          <w:sz w:val="22"/>
          <w:szCs w:val="22"/>
          <w:u w:val="single"/>
          <w:lang w:eastAsia="en-US" w:bidi="ar-SA"/>
        </w:rPr>
      </w:pPr>
      <w:r w:rsidRPr="00E04781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LA MANCATA COMPILAZIONE IN TUTTE LE RISPETTIVE PARTI DELLA MODULISTICA E DELLA </w:t>
      </w:r>
      <w:r w:rsidRPr="00E04781">
        <w:rPr>
          <w:rFonts w:eastAsia="Calibri" w:hAnsi="Times New Roman"/>
          <w:b/>
          <w:kern w:val="0"/>
          <w:sz w:val="22"/>
          <w:szCs w:val="22"/>
          <w:u w:val="single"/>
          <w:lang w:eastAsia="en-US" w:bidi="ar-SA"/>
        </w:rPr>
        <w:t>DICHIARAZIONE SOSTITUTIVA DI CERTIFICAZIONE NON CONSENTIRA’ L’ISTRUTTORIA DELLA PRATICA</w:t>
      </w:r>
    </w:p>
    <w:p w14:paraId="382A9F9C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center"/>
        <w:rPr>
          <w:rFonts w:eastAsia="Calibri" w:hAnsi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14:paraId="355FA744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31A09ED7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79FA6E5A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17686124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1A6371E1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7414895F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52E6EA09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7FAD4417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351A2AFB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47EFA5FE" w14:textId="5CF20C0A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4CC4C428" w14:textId="33A61B48" w:rsidR="00D24D50" w:rsidRDefault="00D24D50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06717074" w14:textId="48F3B6B5" w:rsidR="00D24D50" w:rsidRDefault="00D24D50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48B509CE" w14:textId="64460BAF" w:rsidR="00D24D50" w:rsidRDefault="00D24D50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6E3B2F55" w14:textId="6F93CC42" w:rsidR="00D24D50" w:rsidRDefault="00D24D50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140FEDE6" w14:textId="2A4EA700" w:rsidR="00D24D50" w:rsidRDefault="00D24D50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266980DF" w14:textId="3881A4A2" w:rsidR="00D24D50" w:rsidRDefault="00D24D50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6095A87A" w14:textId="77777777" w:rsidR="00D24D50" w:rsidRDefault="00D24D50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01F942F0" w14:textId="77777777" w:rsidR="00D24D50" w:rsidRDefault="00D24D50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4EC72BAE" w14:textId="77777777" w:rsidR="00A8499B" w:rsidRDefault="00A8499B" w:rsidP="00A8499B">
      <w:pPr>
        <w:suppressAutoHyphens w:val="0"/>
        <w:autoSpaceDE/>
        <w:autoSpaceDN/>
        <w:adjustRightInd/>
        <w:spacing w:line="276" w:lineRule="auto"/>
        <w:ind w:right="-1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563A06A7" w14:textId="53B48109" w:rsidR="00E04781" w:rsidRPr="00E04781" w:rsidRDefault="00E04781" w:rsidP="00A8499B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  <w:r w:rsidRPr="00E04781"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  <w:lastRenderedPageBreak/>
        <w:t>DICHIARAZIONE SOSTITUTIVA DI CERTIFICAZIONE</w:t>
      </w:r>
    </w:p>
    <w:p w14:paraId="0B1E0C7D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22"/>
          <w:szCs w:val="22"/>
          <w:u w:val="single"/>
          <w:lang w:val="de-DE" w:eastAsia="en-US" w:bidi="ar-SA"/>
        </w:rPr>
      </w:pPr>
      <w:r w:rsidRPr="00E04781">
        <w:rPr>
          <w:rFonts w:eastAsia="Calibri" w:hAnsi="Times New Roman"/>
          <w:b/>
          <w:kern w:val="0"/>
          <w:sz w:val="22"/>
          <w:szCs w:val="22"/>
          <w:u w:val="single"/>
          <w:lang w:val="de-DE" w:eastAsia="en-US" w:bidi="ar-SA"/>
        </w:rPr>
        <w:t>(Art. 46 del D.P.R. 28.12.2000, n. 445)</w:t>
      </w:r>
    </w:p>
    <w:p w14:paraId="1AD1C665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Il sottoscritto:</w:t>
      </w:r>
    </w:p>
    <w:p w14:paraId="7CB4BFE5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Cognome</w:t>
      </w:r>
      <w:proofErr w:type="gramStart"/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 xml:space="preserve"> ….</w:t>
      </w:r>
      <w:proofErr w:type="gramEnd"/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………………………………….…………..nome ……………………..……………………...</w:t>
      </w:r>
    </w:p>
    <w:p w14:paraId="3D329EAA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nato a ………………………</w:t>
      </w:r>
      <w:proofErr w:type="gramStart"/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…….</w:t>
      </w:r>
      <w:proofErr w:type="gramEnd"/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……………………… (prov. …</w:t>
      </w:r>
      <w:proofErr w:type="gramStart"/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…….</w:t>
      </w:r>
      <w:proofErr w:type="gramEnd"/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.) il ...………..………..…………..</w:t>
      </w:r>
    </w:p>
    <w:p w14:paraId="59FDBDF1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ind w:right="-1"/>
        <w:jc w:val="both"/>
        <w:rPr>
          <w:rFonts w:hAnsi="Times New Roman"/>
          <w:kern w:val="0"/>
          <w:sz w:val="22"/>
          <w:szCs w:val="22"/>
          <w:lang w:bidi="ar-SA"/>
        </w:rPr>
      </w:pPr>
      <w:r w:rsidRPr="00E04781">
        <w:rPr>
          <w:rFonts w:hAnsi="Times New Roman"/>
          <w:kern w:val="0"/>
          <w:sz w:val="22"/>
          <w:szCs w:val="22"/>
          <w:lang w:bidi="ar-SA"/>
        </w:rPr>
        <w:t>e residente in ……………………………………………………</w:t>
      </w:r>
      <w:proofErr w:type="gramStart"/>
      <w:r w:rsidRPr="00E04781">
        <w:rPr>
          <w:rFonts w:hAnsi="Times New Roman"/>
          <w:kern w:val="0"/>
          <w:sz w:val="22"/>
          <w:szCs w:val="22"/>
          <w:lang w:bidi="ar-SA"/>
        </w:rPr>
        <w:t>…….</w:t>
      </w:r>
      <w:proofErr w:type="gramEnd"/>
      <w:r w:rsidRPr="00E04781">
        <w:rPr>
          <w:rFonts w:hAnsi="Times New Roman"/>
          <w:kern w:val="0"/>
          <w:sz w:val="22"/>
          <w:szCs w:val="22"/>
          <w:lang w:bidi="ar-SA"/>
        </w:rPr>
        <w:t>…………………….. (prov. …...…..)</w:t>
      </w:r>
    </w:p>
    <w:p w14:paraId="766CACC0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via …</w:t>
      </w:r>
      <w:proofErr w:type="gramStart"/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…….</w:t>
      </w:r>
      <w:proofErr w:type="gramEnd"/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……………………………………………………….…………………….. n…………</w:t>
      </w:r>
      <w:proofErr w:type="gramStart"/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…….</w:t>
      </w:r>
      <w:proofErr w:type="gramEnd"/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.…</w:t>
      </w:r>
    </w:p>
    <w:p w14:paraId="422C38A9" w14:textId="77777777" w:rsidR="00E04781" w:rsidRPr="00E04781" w:rsidRDefault="00E04781" w:rsidP="00E04781">
      <w:pPr>
        <w:suppressAutoHyphens w:val="0"/>
        <w:rPr>
          <w:rFonts w:eastAsia="Calibri" w:hAnsi="Times New Roman"/>
          <w:color w:val="000000"/>
          <w:kern w:val="0"/>
          <w:sz w:val="16"/>
          <w:szCs w:val="16"/>
          <w:lang w:bidi="ar-SA"/>
        </w:rPr>
      </w:pPr>
    </w:p>
    <w:p w14:paraId="35868F6D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color w:val="000000"/>
          <w:kern w:val="0"/>
          <w:sz w:val="20"/>
          <w:szCs w:val="20"/>
          <w:lang w:bidi="ar-SA"/>
        </w:rPr>
        <w:t xml:space="preserve">Secondo quanto previsto dal Decreto del 06/05/2020 ad oggetto </w:t>
      </w:r>
      <w:r w:rsidRPr="00E04781">
        <w:rPr>
          <w:rFonts w:eastAsia="Calibri" w:hAnsi="Times New Roman"/>
          <w:i/>
          <w:iCs/>
          <w:color w:val="000000"/>
          <w:kern w:val="0"/>
          <w:sz w:val="20"/>
          <w:szCs w:val="20"/>
          <w:lang w:bidi="ar-SA"/>
        </w:rPr>
        <w:t>“Fondo nazionale per il sostegno all'accesso alle abitazioni in locazione. Riparto disponibilità anno 2020” (</w:t>
      </w:r>
      <w:r w:rsidRPr="00E04781">
        <w:rPr>
          <w:rFonts w:eastAsia="Calibri" w:hAnsi="Times New Roman"/>
          <w:color w:val="000000"/>
          <w:kern w:val="0"/>
          <w:sz w:val="20"/>
          <w:szCs w:val="20"/>
          <w:lang w:bidi="ar-SA"/>
        </w:rPr>
        <w:t xml:space="preserve">Gazzetta Ufficiale - Serie Generale del 30/05/2020 n. 138) e dal Decreto Ministeriale del 12/08/2020 ad oggetto </w:t>
      </w:r>
      <w:r w:rsidRPr="00E04781">
        <w:rPr>
          <w:rFonts w:eastAsia="Calibri" w:hAnsi="Times New Roman"/>
          <w:i/>
          <w:iCs/>
          <w:color w:val="000000"/>
          <w:kern w:val="0"/>
          <w:sz w:val="20"/>
          <w:szCs w:val="20"/>
          <w:lang w:bidi="ar-SA"/>
        </w:rPr>
        <w:t>“Fondo nazionale per il sostegno all’accesso alle abitazioni in locazione. Riparto ulteriore disponibilità anno 2020” (</w:t>
      </w:r>
      <w:r w:rsidRPr="00E04781">
        <w:rPr>
          <w:rFonts w:eastAsia="Calibri" w:hAnsi="Times New Roman"/>
          <w:color w:val="000000"/>
          <w:kern w:val="0"/>
          <w:sz w:val="20"/>
          <w:szCs w:val="20"/>
          <w:lang w:bidi="ar-SA"/>
        </w:rPr>
        <w:t>Gazzetta Ufficiale - Serie Generale del 6/10/2020 n. 247).</w:t>
      </w:r>
    </w:p>
    <w:p w14:paraId="06390EE2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kern w:val="0"/>
          <w:sz w:val="12"/>
          <w:szCs w:val="12"/>
          <w:lang w:eastAsia="en-US" w:bidi="ar-SA"/>
        </w:rPr>
      </w:pPr>
    </w:p>
    <w:p w14:paraId="55FCB61D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D I C H I A R A</w:t>
      </w:r>
    </w:p>
    <w:p w14:paraId="5AE35159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kern w:val="0"/>
          <w:sz w:val="12"/>
          <w:szCs w:val="12"/>
          <w:lang w:eastAsia="en-US" w:bidi="ar-SA"/>
        </w:rPr>
      </w:pPr>
    </w:p>
    <w:p w14:paraId="5DB4A2DD" w14:textId="686D310D" w:rsidR="00E04781" w:rsidRPr="00E04781" w:rsidRDefault="00E04781" w:rsidP="00E04781">
      <w:pPr>
        <w:numPr>
          <w:ilvl w:val="0"/>
          <w:numId w:val="5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eastAsia="Calibri" w:hAnsi="Times New Roman"/>
          <w:kern w:val="0"/>
          <w:sz w:val="22"/>
          <w:szCs w:val="22"/>
          <w:lang w:bidi="ar-SA"/>
        </w:rPr>
      </w:pPr>
      <w:r w:rsidRPr="00E04781">
        <w:rPr>
          <w:rFonts w:eastAsia="Calibri" w:hAnsi="Times New Roman"/>
          <w:color w:val="000000"/>
          <w:kern w:val="0"/>
          <w:sz w:val="22"/>
          <w:szCs w:val="22"/>
          <w:lang w:bidi="ar-SA"/>
        </w:rPr>
        <w:t xml:space="preserve">Di trovarsi 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 xml:space="preserve">in condizioni di precarietà determinata dall’emergenza COVID-19, che abbia comportato una </w:t>
      </w:r>
      <w:r w:rsidRPr="00E04781">
        <w:rPr>
          <w:rFonts w:eastAsia="Calibri" w:hAnsi="Times New Roman"/>
          <w:b/>
          <w:bCs/>
          <w:kern w:val="0"/>
          <w:sz w:val="22"/>
          <w:szCs w:val="22"/>
          <w:lang w:bidi="ar-SA"/>
        </w:rPr>
        <w:t xml:space="preserve">perdita del proprio reddito IRPEF superiore al 20% nel periodo </w:t>
      </w:r>
      <w:r w:rsidR="00A8499B">
        <w:rPr>
          <w:rFonts w:eastAsia="Calibri" w:hAnsi="Times New Roman"/>
          <w:b/>
          <w:bCs/>
          <w:kern w:val="0"/>
          <w:sz w:val="22"/>
          <w:szCs w:val="22"/>
          <w:lang w:bidi="ar-SA"/>
        </w:rPr>
        <w:t>giugno-dicembre</w:t>
      </w:r>
      <w:r w:rsidRPr="00E04781">
        <w:rPr>
          <w:rFonts w:eastAsia="Calibri" w:hAnsi="Times New Roman"/>
          <w:b/>
          <w:bCs/>
          <w:kern w:val="0"/>
          <w:sz w:val="22"/>
          <w:szCs w:val="22"/>
          <w:lang w:bidi="ar-SA"/>
        </w:rPr>
        <w:t xml:space="preserve"> 2020 rispetto </w:t>
      </w:r>
      <w:r w:rsidR="00A8499B">
        <w:rPr>
          <w:rFonts w:eastAsia="Calibri" w:hAnsi="Times New Roman"/>
          <w:b/>
          <w:bCs/>
          <w:kern w:val="0"/>
          <w:sz w:val="22"/>
          <w:szCs w:val="22"/>
          <w:lang w:bidi="ar-SA"/>
        </w:rPr>
        <w:t>a giugno-dicembre 2019 e per un numero massimo di 6 mesi di locazione.</w:t>
      </w:r>
    </w:p>
    <w:p w14:paraId="75D8E8D3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16"/>
          <w:szCs w:val="16"/>
          <w:lang w:bidi="ar-SA"/>
        </w:rPr>
      </w:pPr>
    </w:p>
    <w:p w14:paraId="1D68E01D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  <w:r w:rsidRPr="00E04781">
        <w:rPr>
          <w:rFonts w:eastAsia="Calibri" w:hAnsi="Times New Roman"/>
          <w:kern w:val="0"/>
          <w:sz w:val="22"/>
          <w:szCs w:val="22"/>
          <w:lang w:bidi="ar-SA"/>
        </w:rPr>
        <w:t>SI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□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NO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□</w:t>
      </w:r>
    </w:p>
    <w:p w14:paraId="5B6A7CF1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16"/>
          <w:szCs w:val="16"/>
          <w:lang w:bidi="ar-SA"/>
        </w:rPr>
      </w:pPr>
    </w:p>
    <w:p w14:paraId="1F482389" w14:textId="1D829C80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  <w:r w:rsidRPr="00E04781">
        <w:rPr>
          <w:rFonts w:eastAsia="Calibri" w:hAnsi="Times New Roman"/>
          <w:kern w:val="0"/>
          <w:sz w:val="22"/>
          <w:szCs w:val="22"/>
          <w:lang w:bidi="ar-SA"/>
        </w:rPr>
        <w:t>A tal fine allega la seguente documentazione relativa ai redditi percepiti nel biennio 20</w:t>
      </w:r>
      <w:r w:rsidR="00A8499B">
        <w:rPr>
          <w:rFonts w:eastAsia="Calibri" w:hAnsi="Times New Roman"/>
          <w:kern w:val="0"/>
          <w:sz w:val="22"/>
          <w:szCs w:val="22"/>
          <w:lang w:bidi="ar-SA"/>
        </w:rPr>
        <w:t>20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>-202</w:t>
      </w:r>
      <w:r w:rsidR="00A8499B">
        <w:rPr>
          <w:rFonts w:eastAsia="Calibri" w:hAnsi="Times New Roman"/>
          <w:kern w:val="0"/>
          <w:sz w:val="22"/>
          <w:szCs w:val="22"/>
          <w:lang w:bidi="ar-SA"/>
        </w:rPr>
        <w:t>1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>:</w:t>
      </w:r>
    </w:p>
    <w:p w14:paraId="2D880D85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16"/>
          <w:szCs w:val="16"/>
          <w:lang w:bidi="ar-SA"/>
        </w:rPr>
      </w:pPr>
    </w:p>
    <w:p w14:paraId="608BA83C" w14:textId="578510E7" w:rsidR="00A8499B" w:rsidRDefault="00A8499B" w:rsidP="00A8499B">
      <w:pPr>
        <w:ind w:firstLine="426"/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BD13BE" wp14:editId="72559013">
                <wp:simplePos x="0" y="0"/>
                <wp:positionH relativeFrom="column">
                  <wp:posOffset>13335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13335" t="6985" r="5715" b="1206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6B54" w14:textId="77777777" w:rsidR="00A8499B" w:rsidRDefault="00A8499B" w:rsidP="00A84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13BE" id="Casella di testo 27" o:spid="_x0000_s1043" type="#_x0000_t202" style="position:absolute;left:0;text-align:left;margin-left:1.05pt;margin-top:2.0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">
                <v:textbox>
                  <w:txbxContent>
                    <w:p w14:paraId="08E96B54" w14:textId="77777777" w:rsidR="00A8499B" w:rsidRDefault="00A8499B" w:rsidP="00A8499B"/>
                  </w:txbxContent>
                </v:textbox>
              </v:shape>
            </w:pict>
          </mc:Fallback>
        </mc:AlternateContent>
      </w:r>
      <w:r>
        <w:rPr>
          <w:rFonts w:hAnsi="Times New Roman"/>
        </w:rPr>
        <w:t>ISEE corrente;</w:t>
      </w:r>
    </w:p>
    <w:p w14:paraId="68C1E481" w14:textId="3FCA4FAF" w:rsidR="00A8499B" w:rsidRDefault="00A8499B" w:rsidP="00A8499B">
      <w:pPr>
        <w:ind w:left="426"/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2AB49AC" wp14:editId="43877CC4">
                <wp:simplePos x="0" y="0"/>
                <wp:positionH relativeFrom="column">
                  <wp:posOffset>13335</wp:posOffset>
                </wp:positionH>
                <wp:positionV relativeFrom="paragraph">
                  <wp:posOffset>36830</wp:posOffset>
                </wp:positionV>
                <wp:extent cx="114300" cy="114300"/>
                <wp:effectExtent l="13335" t="8255" r="5715" b="1079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F9FB" w14:textId="77777777" w:rsidR="00A8499B" w:rsidRDefault="00A8499B" w:rsidP="00A84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49AC" id="Casella di testo 26" o:spid="_x0000_s1044" type="#_x0000_t202" style="position:absolute;left:0;text-align:left;margin-left:1.05pt;margin-top:2.9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">
                <v:textbox>
                  <w:txbxContent>
                    <w:p w14:paraId="5B17F9FB" w14:textId="77777777" w:rsidR="00A8499B" w:rsidRDefault="00A8499B" w:rsidP="00A8499B"/>
                  </w:txbxContent>
                </v:textbox>
              </v:shape>
            </w:pict>
          </mc:Fallback>
        </mc:AlternateContent>
      </w:r>
      <w:r w:rsidRPr="006D2A3D">
        <w:rPr>
          <w:rFonts w:hAnsi="Times New Roman"/>
        </w:rPr>
        <w:t>autocertificazione nella quale dichiarino di aver subito, in ragione dell’emergenza COVID – 19, una</w:t>
      </w:r>
      <w:r>
        <w:rPr>
          <w:rFonts w:hAnsi="Times New Roman"/>
        </w:rPr>
        <w:t xml:space="preserve"> </w:t>
      </w:r>
      <w:r w:rsidRPr="006D2A3D">
        <w:rPr>
          <w:rFonts w:hAnsi="Times New Roman"/>
        </w:rPr>
        <w:t>perdita del proprio reddito IRPEF superiore al 25%</w:t>
      </w:r>
      <w:r>
        <w:rPr>
          <w:rFonts w:hAnsi="Times New Roman"/>
        </w:rPr>
        <w:t>;</w:t>
      </w:r>
    </w:p>
    <w:p w14:paraId="7168197A" w14:textId="21B7D09C" w:rsidR="00A8499B" w:rsidRDefault="00A8499B" w:rsidP="00A8499B">
      <w:pPr>
        <w:ind w:firstLine="420"/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3629AC" wp14:editId="4E976984">
                <wp:simplePos x="0" y="0"/>
                <wp:positionH relativeFrom="column">
                  <wp:posOffset>13335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335" t="8255" r="5715" b="1079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5F28" w14:textId="77777777" w:rsidR="00A8499B" w:rsidRDefault="00A8499B" w:rsidP="00A84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29AC" id="Casella di testo 25" o:spid="_x0000_s1045" type="#_x0000_t202" style="position:absolute;left:0;text-align:left;margin-left:1.05pt;margin-top:2.15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">
                <v:textbox>
                  <w:txbxContent>
                    <w:p w14:paraId="7B805F28" w14:textId="77777777" w:rsidR="00A8499B" w:rsidRDefault="00A8499B" w:rsidP="00A8499B"/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color w:val="272727"/>
        </w:rPr>
        <w:t>dichiarazioni fiscali 2021/2020.</w:t>
      </w:r>
    </w:p>
    <w:p w14:paraId="3ADAA772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</w:p>
    <w:p w14:paraId="71569F45" w14:textId="77777777" w:rsidR="00E04781" w:rsidRPr="00E04781" w:rsidRDefault="00E04781" w:rsidP="00E04781">
      <w:pPr>
        <w:numPr>
          <w:ilvl w:val="0"/>
          <w:numId w:val="5"/>
        </w:numPr>
        <w:suppressAutoHyphens w:val="0"/>
        <w:autoSpaceDE/>
        <w:autoSpaceDN/>
        <w:adjustRightInd/>
        <w:spacing w:line="276" w:lineRule="auto"/>
        <w:ind w:left="420"/>
        <w:jc w:val="both"/>
        <w:rPr>
          <w:rFonts w:eastAsia="Calibri" w:hAnsi="Times New Roman"/>
          <w:bCs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bidi="ar-SA"/>
        </w:rPr>
        <w:t xml:space="preserve">Inoltre dichiara di percepire altre </w:t>
      </w:r>
      <w:r w:rsidRPr="00E04781">
        <w:rPr>
          <w:rFonts w:eastAsia="Calibri" w:hAnsi="Times New Roman"/>
          <w:b/>
          <w:bCs/>
          <w:kern w:val="0"/>
          <w:sz w:val="22"/>
          <w:szCs w:val="22"/>
          <w:lang w:bidi="ar-SA"/>
        </w:rPr>
        <w:t xml:space="preserve">forme di sussidio previste dal </w:t>
      </w:r>
      <w:r w:rsidRPr="00E04781">
        <w:rPr>
          <w:rFonts w:eastAsia="Calibri" w:hAnsi="Times New Roman"/>
          <w:b/>
          <w:bCs/>
          <w:i/>
          <w:iCs/>
          <w:kern w:val="0"/>
          <w:sz w:val="22"/>
          <w:szCs w:val="22"/>
          <w:lang w:bidi="ar-SA"/>
        </w:rPr>
        <w:t>“reddito di cittadinanza”,</w:t>
      </w:r>
      <w:r w:rsidRPr="00E04781">
        <w:rPr>
          <w:rFonts w:eastAsia="Calibri" w:hAnsi="Times New Roman"/>
          <w:b/>
          <w:bCs/>
          <w:kern w:val="0"/>
          <w:sz w:val="22"/>
          <w:szCs w:val="22"/>
          <w:lang w:eastAsia="en-US" w:bidi="ar-SA"/>
        </w:rPr>
        <w:t xml:space="preserve"> comprensive della quota destinata all’affitto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>.</w:t>
      </w:r>
    </w:p>
    <w:p w14:paraId="2329189F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both"/>
        <w:rPr>
          <w:rFonts w:eastAsia="Calibri" w:hAnsi="Times New Roman"/>
          <w:bCs/>
          <w:kern w:val="0"/>
          <w:sz w:val="16"/>
          <w:szCs w:val="16"/>
          <w:lang w:eastAsia="en-US" w:bidi="ar-SA"/>
        </w:rPr>
      </w:pPr>
    </w:p>
    <w:p w14:paraId="7AA25DA8" w14:textId="53DEFB93" w:rsid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  <w:r w:rsidRPr="00E04781">
        <w:rPr>
          <w:rFonts w:eastAsia="Calibri" w:hAnsi="Times New Roman"/>
          <w:kern w:val="0"/>
          <w:sz w:val="22"/>
          <w:szCs w:val="22"/>
          <w:lang w:bidi="ar-SA"/>
        </w:rPr>
        <w:t>SI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□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NO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□</w:t>
      </w:r>
    </w:p>
    <w:p w14:paraId="2C66211A" w14:textId="6510AF18" w:rsidR="002054C2" w:rsidRDefault="002054C2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</w:p>
    <w:p w14:paraId="156B130B" w14:textId="77777777" w:rsidR="002054C2" w:rsidRPr="00D62DCB" w:rsidRDefault="002054C2" w:rsidP="002054C2">
      <w:pPr>
        <w:numPr>
          <w:ilvl w:val="0"/>
          <w:numId w:val="5"/>
        </w:numPr>
        <w:tabs>
          <w:tab w:val="clear" w:pos="2520"/>
        </w:tabs>
        <w:suppressAutoHyphens w:val="0"/>
        <w:ind w:left="426"/>
        <w:rPr>
          <w:rFonts w:ascii="TimesNewRomanPSMT" w:hAnsi="TimesNewRomanPSMT" w:cs="TimesNewRomanPSMT"/>
          <w:color w:val="272727"/>
        </w:rPr>
      </w:pPr>
      <w:r w:rsidRPr="00D62DCB">
        <w:rPr>
          <w:rFonts w:ascii="TimesNewRomanPSMT" w:hAnsi="TimesNewRomanPSMT" w:cs="TimesNewRomanPSMT"/>
          <w:color w:val="272727"/>
        </w:rPr>
        <w:t xml:space="preserve">Inoltre dichiara di avere </w:t>
      </w:r>
      <w:r w:rsidRPr="00D62DCB">
        <w:rPr>
          <w:rFonts w:ascii="Times#20New#20Roman" w:hAnsi="Times#20New#20Roman" w:cs="Times#20New#20Roman"/>
          <w:b/>
          <w:bCs/>
          <w:color w:val="272727"/>
        </w:rPr>
        <w:t>reddito “zero” o inferiore al canone di locazione</w:t>
      </w:r>
      <w:r w:rsidRPr="00D62DCB">
        <w:rPr>
          <w:rFonts w:ascii="Times#20New#20Roman" w:hAnsi="Times#20New#20Roman" w:cs="Times#20New#20Roman"/>
          <w:color w:val="272727"/>
        </w:rPr>
        <w:t>, e quindi</w:t>
      </w:r>
    </w:p>
    <w:p w14:paraId="47C63A2D" w14:textId="77777777" w:rsidR="002054C2" w:rsidRPr="00D62DCB" w:rsidRDefault="002054C2" w:rsidP="002054C2">
      <w:pPr>
        <w:ind w:left="66"/>
        <w:rPr>
          <w:rFonts w:ascii="TimesNewRomanPSMT" w:hAnsi="TimesNewRomanPSMT" w:cs="TimesNewRomanPSMT"/>
          <w:color w:val="272727"/>
        </w:rPr>
      </w:pPr>
    </w:p>
    <w:p w14:paraId="1AB2BE7F" w14:textId="2F465AD1" w:rsidR="002054C2" w:rsidRPr="00D62DCB" w:rsidRDefault="002054C2" w:rsidP="002054C2">
      <w:pPr>
        <w:ind w:left="426"/>
        <w:rPr>
          <w:rFonts w:ascii="TimesNewRomanPSMT" w:hAnsi="TimesNewRomanPSMT" w:cs="TimesNewRomanPSMT"/>
          <w:color w:val="272727"/>
        </w:rPr>
      </w:pPr>
      <w:r w:rsidRPr="00D62DCB">
        <w:rPr>
          <w:rFonts w:ascii="TimesNewRomanPSMT" w:hAnsi="TimesNewRomanPSMT" w:cs="TimesNewRomanPSMT"/>
          <w:noProof/>
          <w:color w:val="272727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412A9DD" wp14:editId="3BFE8BCF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114300" cy="114300"/>
                <wp:effectExtent l="9525" t="12065" r="9525" b="698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C174" w14:textId="77777777" w:rsidR="002054C2" w:rsidRDefault="002054C2" w:rsidP="00205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A9DD" id="Casella di testo 29" o:spid="_x0000_s1046" type="#_x0000_t202" style="position:absolute;left:0;text-align:left;margin-left:2.55pt;margin-top:12.85pt;width:9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">
                <v:textbox>
                  <w:txbxContent>
                    <w:p w14:paraId="7BA4C174" w14:textId="77777777" w:rsidR="002054C2" w:rsidRDefault="002054C2" w:rsidP="002054C2"/>
                  </w:txbxContent>
                </v:textbox>
              </v:shape>
            </w:pict>
          </mc:Fallback>
        </mc:AlternateContent>
      </w:r>
      <w:r w:rsidRPr="00D62DCB">
        <w:rPr>
          <w:rFonts w:ascii="TimesNewRomanPSMT" w:hAnsi="TimesNewRomanPSMT" w:cs="TimesNewRomanPSMT"/>
          <w:noProof/>
          <w:color w:val="272727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B0B4D63" wp14:editId="2FE62789">
                <wp:simplePos x="0" y="0"/>
                <wp:positionH relativeFrom="column">
                  <wp:posOffset>32385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2065" r="9525" b="698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42B9" w14:textId="77777777" w:rsidR="002054C2" w:rsidRDefault="002054C2" w:rsidP="00205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4D63" id="Casella di testo 28" o:spid="_x0000_s1047" type="#_x0000_t202" style="position:absolute;left:0;text-align:left;margin-left:2.55pt;margin-top:.85pt;width:9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7kLQIAAGE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">
                <v:textbox>
                  <w:txbxContent>
                    <w:p w14:paraId="2AED42B9" w14:textId="77777777" w:rsidR="002054C2" w:rsidRDefault="002054C2" w:rsidP="002054C2"/>
                  </w:txbxContent>
                </v:textbox>
              </v:shape>
            </w:pict>
          </mc:Fallback>
        </mc:AlternateContent>
      </w:r>
      <w:r w:rsidRPr="00D62DCB">
        <w:rPr>
          <w:rFonts w:ascii="TimesNewRomanPSMT" w:hAnsi="TimesNewRomanPSMT" w:cs="TimesNewRomanPSMT"/>
          <w:color w:val="272727"/>
        </w:rPr>
        <w:t>di essere assistito economicamente dai Servizi Sociali Comunali;</w:t>
      </w:r>
    </w:p>
    <w:p w14:paraId="5642C210" w14:textId="77777777" w:rsidR="002054C2" w:rsidRPr="00D62DCB" w:rsidRDefault="002054C2" w:rsidP="002054C2">
      <w:pPr>
        <w:ind w:left="426"/>
        <w:rPr>
          <w:rFonts w:ascii="TimesNewRomanPSMT" w:hAnsi="TimesNewRomanPSMT" w:cs="TimesNewRomanPSMT"/>
          <w:color w:val="272727"/>
        </w:rPr>
      </w:pPr>
      <w:r w:rsidRPr="00D62DCB">
        <w:rPr>
          <w:rFonts w:ascii="TimesNewRomanPSMT" w:hAnsi="TimesNewRomanPSMT" w:cs="TimesNewRomanPSMT"/>
          <w:color w:val="272727"/>
        </w:rPr>
        <w:t xml:space="preserve">che la propria fonte di sostentamento è rappresentata da: </w:t>
      </w:r>
    </w:p>
    <w:p w14:paraId="5A1BB4EE" w14:textId="77777777" w:rsidR="002054C2" w:rsidRPr="00D62DCB" w:rsidRDefault="002054C2" w:rsidP="002054C2">
      <w:pPr>
        <w:jc w:val="both"/>
        <w:rPr>
          <w:rFonts w:ascii="Times#20New#20Roman" w:hAnsi="Times#20New#20Roman" w:cs="Times#20New#20Roman"/>
          <w:color w:val="272727"/>
        </w:rPr>
      </w:pPr>
      <w:r w:rsidRPr="00D62DCB">
        <w:rPr>
          <w:rFonts w:ascii="Times#20New#20Roman" w:hAnsi="Times#20New#20Roman" w:cs="Times#20New#20Roman"/>
          <w:color w:val="272727"/>
        </w:rPr>
        <w:t>_______________________________________________________________________________</w:t>
      </w:r>
    </w:p>
    <w:p w14:paraId="73F8F57C" w14:textId="77777777" w:rsidR="002054C2" w:rsidRDefault="002054C2" w:rsidP="002054C2">
      <w:pPr>
        <w:jc w:val="both"/>
        <w:rPr>
          <w:rFonts w:hAnsi="Times New Roman"/>
          <w:bCs/>
        </w:rPr>
      </w:pPr>
      <w:r w:rsidRPr="00D62DCB">
        <w:rPr>
          <w:rFonts w:ascii="Times#20New#20Roman" w:hAnsi="Times#20New#20Roman" w:cs="Times#20New#20Roman"/>
          <w:color w:val="272727"/>
        </w:rPr>
        <w:t>(indicare dati anagrafici e copia del documento di chi for</w:t>
      </w:r>
      <w:r w:rsidRPr="00D62DCB">
        <w:rPr>
          <w:rFonts w:ascii="TimesNewRomanPSMT" w:hAnsi="TimesNewRomanPSMT" w:cs="TimesNewRomanPSMT"/>
          <w:color w:val="272727"/>
        </w:rPr>
        <w:t>nisce il sostegno economico).</w:t>
      </w:r>
    </w:p>
    <w:p w14:paraId="30EE8CE2" w14:textId="77777777" w:rsidR="002054C2" w:rsidRDefault="002054C2" w:rsidP="002054C2">
      <w:pPr>
        <w:jc w:val="both"/>
        <w:rPr>
          <w:rFonts w:hAnsi="Times New Roman"/>
          <w:bCs/>
          <w:sz w:val="16"/>
          <w:szCs w:val="16"/>
        </w:rPr>
      </w:pPr>
    </w:p>
    <w:p w14:paraId="4C1A24F4" w14:textId="0D77B7E5" w:rsidR="002054C2" w:rsidRPr="002054C2" w:rsidRDefault="002054C2" w:rsidP="002054C2">
      <w:pPr>
        <w:rPr>
          <w:rFonts w:hAnsi="Times New Roman"/>
        </w:rPr>
      </w:pPr>
      <w:r>
        <w:rPr>
          <w:rFonts w:hAnsi="Times New Roman"/>
        </w:rPr>
        <w:t>SI</w:t>
      </w:r>
      <w:r>
        <w:rPr>
          <w:rFonts w:hAnsi="Times New Roman"/>
        </w:rPr>
        <w:tab/>
        <w:t>□</w:t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  <w:t>NO</w:t>
      </w:r>
      <w:r>
        <w:rPr>
          <w:rFonts w:hAnsi="Times New Roman"/>
        </w:rPr>
        <w:tab/>
        <w:t>□</w:t>
      </w:r>
    </w:p>
    <w:p w14:paraId="41EFE453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both"/>
        <w:rPr>
          <w:rFonts w:eastAsia="Calibri" w:hAnsi="Times New Roman"/>
          <w:bCs/>
          <w:kern w:val="0"/>
          <w:sz w:val="16"/>
          <w:szCs w:val="16"/>
          <w:lang w:eastAsia="en-US" w:bidi="ar-SA"/>
        </w:rPr>
      </w:pPr>
    </w:p>
    <w:p w14:paraId="2B172C61" w14:textId="77777777" w:rsidR="00E04781" w:rsidRPr="00E04781" w:rsidRDefault="00E04781" w:rsidP="00E04781">
      <w:pPr>
        <w:suppressAutoHyphens w:val="0"/>
        <w:autoSpaceDE/>
        <w:autoSpaceDN/>
        <w:adjustRightInd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330E521E" w14:textId="77777777" w:rsidR="00E04781" w:rsidRPr="00E04781" w:rsidRDefault="00E04781" w:rsidP="00E04781">
      <w:pPr>
        <w:suppressAutoHyphens w:val="0"/>
        <w:autoSpaceDE/>
        <w:autoSpaceDN/>
        <w:adjustRightInd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Il sottoscritto dichiara di essere a conoscenza dell’art.75 del D.P.R. 28.12.2000, n.445 relativo alla decadenza dai benefici eventualmente conseguenti al provvedimento emanato qualora l’Ente, a seguito di controllo, riscontri la non veridicità del contenuto della suddetta dichiarazione.</w:t>
      </w:r>
    </w:p>
    <w:p w14:paraId="1A187432" w14:textId="44D68630" w:rsidR="000B5E7D" w:rsidRPr="002054C2" w:rsidRDefault="00E04781" w:rsidP="002054C2">
      <w:pPr>
        <w:suppressAutoHyphens w:val="0"/>
        <w:autoSpaceDE/>
        <w:autoSpaceDN/>
        <w:adjustRightInd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 xml:space="preserve">Il sottoscritto, ai sensi dell’art. 13 Regolamento UE 2016/679 (Regolamento Generale sulla Protezione dei Dati), dichiara di essere a conoscenza che i propri dati saranno trattati dal Comune di </w:t>
      </w:r>
      <w:r w:rsidR="000B5E7D">
        <w:rPr>
          <w:rFonts w:eastAsia="Calibri" w:hAnsi="Times New Roman"/>
          <w:kern w:val="0"/>
          <w:sz w:val="22"/>
          <w:szCs w:val="22"/>
          <w:lang w:eastAsia="en-US" w:bidi="ar-SA"/>
        </w:rPr>
        <w:t xml:space="preserve">Cappelle sul Tavo </w:t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per assolvere agli scopi istituzionali ed al principio di pertinenza.</w:t>
      </w:r>
    </w:p>
    <w:p w14:paraId="56A5687E" w14:textId="159BEE7A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b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b/>
          <w:kern w:val="0"/>
          <w:sz w:val="22"/>
          <w:szCs w:val="22"/>
          <w:lang w:eastAsia="en-US" w:bidi="ar-SA"/>
        </w:rPr>
        <w:t>Il sottoscritto allega fotocopia di documento di identità in corso di validità.</w:t>
      </w:r>
    </w:p>
    <w:p w14:paraId="66AB33E4" w14:textId="77777777" w:rsidR="00704F15" w:rsidRDefault="00704F15" w:rsidP="00704F15">
      <w:pPr>
        <w:jc w:val="both"/>
        <w:rPr>
          <w:rFonts w:hAnsi="Times New Roman"/>
          <w:sz w:val="22"/>
          <w:szCs w:val="22"/>
        </w:rPr>
      </w:pPr>
    </w:p>
    <w:p w14:paraId="50F29AF4" w14:textId="77777777" w:rsidR="00704F15" w:rsidRDefault="00704F15" w:rsidP="00704F15">
      <w:pPr>
        <w:jc w:val="both"/>
        <w:rPr>
          <w:rFonts w:hAnsi="Times New Roman"/>
          <w:sz w:val="22"/>
          <w:szCs w:val="22"/>
        </w:rPr>
      </w:pPr>
    </w:p>
    <w:p w14:paraId="062F566A" w14:textId="77777777" w:rsidR="00704F15" w:rsidRPr="007C7384" w:rsidRDefault="00704F15" w:rsidP="00704F15">
      <w:pPr>
        <w:rPr>
          <w:b/>
          <w:bCs/>
          <w:i/>
          <w:sz w:val="18"/>
          <w:szCs w:val="18"/>
        </w:rPr>
      </w:pPr>
      <w:r w:rsidRPr="007C7384">
        <w:rPr>
          <w:b/>
          <w:bCs/>
          <w:i/>
          <w:color w:val="231F20"/>
          <w:sz w:val="18"/>
          <w:szCs w:val="18"/>
          <w:u w:color="231F20"/>
        </w:rPr>
        <w:t xml:space="preserve">Informativa ai sensi art. 13 Regolamento UE 2016/679 </w:t>
      </w:r>
      <w:r w:rsidRPr="007C7384">
        <w:rPr>
          <w:b/>
          <w:bCs/>
          <w:i/>
          <w:sz w:val="18"/>
          <w:szCs w:val="18"/>
        </w:rPr>
        <w:t>(Regolamento Generale sulla protezione dei dati)</w:t>
      </w:r>
    </w:p>
    <w:p w14:paraId="6112D6D4" w14:textId="77777777" w:rsidR="00704F15" w:rsidRPr="007C7384" w:rsidRDefault="00704F15" w:rsidP="00704F15">
      <w:pPr>
        <w:pStyle w:val="Corpotesto"/>
        <w:rPr>
          <w:i/>
          <w:sz w:val="18"/>
          <w:szCs w:val="18"/>
        </w:rPr>
      </w:pPr>
      <w:r w:rsidRPr="007C7384">
        <w:rPr>
          <w:i/>
          <w:color w:val="231F20"/>
          <w:sz w:val="18"/>
          <w:szCs w:val="18"/>
          <w:u w:color="231F20"/>
        </w:rPr>
        <w:t>La informiamo che i dati raccolti saranno trattati ai sensi del Regolamento UE n. 679/2016 per la protezione dei dati personali.</w:t>
      </w:r>
    </w:p>
    <w:p w14:paraId="2AC8774E" w14:textId="77777777" w:rsidR="00704F15" w:rsidRPr="007C7384" w:rsidRDefault="00704F15" w:rsidP="00704F15">
      <w:pPr>
        <w:jc w:val="both"/>
        <w:rPr>
          <w:rFonts w:eastAsia="Arial"/>
          <w:i/>
          <w:sz w:val="18"/>
          <w:szCs w:val="18"/>
        </w:rPr>
      </w:pPr>
      <w:r w:rsidRPr="007C7384">
        <w:rPr>
          <w:i/>
          <w:sz w:val="18"/>
          <w:szCs w:val="18"/>
        </w:rPr>
        <w:t xml:space="preserve">Il titolare del trattamento dei dati </w:t>
      </w:r>
      <w:r w:rsidRPr="007C7384">
        <w:rPr>
          <w:i/>
          <w:sz w:val="18"/>
          <w:szCs w:val="18"/>
        </w:rPr>
        <w:t>è</w:t>
      </w:r>
      <w:r w:rsidRPr="007C7384">
        <w:rPr>
          <w:i/>
          <w:sz w:val="18"/>
          <w:szCs w:val="18"/>
        </w:rPr>
        <w:t xml:space="preserve"> il Comune di Cappelle sul Tavo che lei potr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contattare ai seguenti riferimenti:</w:t>
      </w:r>
    </w:p>
    <w:p w14:paraId="6795C194" w14:textId="77777777" w:rsidR="00704F15" w:rsidRPr="007C7384" w:rsidRDefault="00704F15" w:rsidP="00704F15">
      <w:pPr>
        <w:pStyle w:val="Corpotesto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Telefono: 0854471217 Indirizzo PEC: cappellesultavo@pec.it</w:t>
      </w:r>
    </w:p>
    <w:p w14:paraId="77302739" w14:textId="77777777" w:rsidR="00704F15" w:rsidRPr="007C7384" w:rsidRDefault="00704F15" w:rsidP="00704F15">
      <w:pPr>
        <w:pStyle w:val="Corpotesto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Potr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altres</w:t>
      </w:r>
      <w:r w:rsidRPr="007C7384">
        <w:rPr>
          <w:i/>
          <w:sz w:val="18"/>
          <w:szCs w:val="18"/>
        </w:rPr>
        <w:t>ì</w:t>
      </w:r>
      <w:r w:rsidRPr="007C7384">
        <w:rPr>
          <w:i/>
          <w:sz w:val="18"/>
          <w:szCs w:val="18"/>
        </w:rPr>
        <w:t xml:space="preserve"> contattare il Responsabile della protezione dei dati al seguente indirizzo di posta elettronica: rpd@sineinformatica.it</w:t>
      </w:r>
    </w:p>
    <w:p w14:paraId="0D5DBB75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lastRenderedPageBreak/>
        <w:t>Il trattamento dei dati personali viene effettuato dal Comune di Cappelle sul Tavo per finalit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connesse all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esecuzione di compiti di interesse pubblico e per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esercizio di pubblici poteri, nonch</w:t>
      </w:r>
      <w:r w:rsidRPr="007C7384">
        <w:rPr>
          <w:i/>
          <w:sz w:val="18"/>
          <w:szCs w:val="18"/>
        </w:rPr>
        <w:t>é</w:t>
      </w:r>
      <w:r w:rsidRPr="007C7384">
        <w:rPr>
          <w:i/>
          <w:sz w:val="18"/>
          <w:szCs w:val="18"/>
        </w:rPr>
        <w:t xml:space="preserve"> per adempiere ad eventuali obblighi di legge (ai sensi dell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art. 6 par. 1 lettera e del Regolamento 2016/679).</w:t>
      </w:r>
    </w:p>
    <w:p w14:paraId="5FED33D2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I suoi dati saranno trattati da soggetti privati e pubblici per attivit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strumentali alle finalit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indicate, di cui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ente si avvarr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come responsabili del trattamento. </w:t>
      </w:r>
    </w:p>
    <w:p w14:paraId="29E9E199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Saranno inoltre comunicati a soggetti pubblici per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 xml:space="preserve">osservanza di obblighi di legge, sempre nel rispetto della normativa vigente in tema di protezione dei dati personali. </w:t>
      </w:r>
    </w:p>
    <w:p w14:paraId="0C806A0D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 xml:space="preserve">Non </w:t>
      </w:r>
      <w:r w:rsidRPr="007C7384">
        <w:rPr>
          <w:i/>
          <w:sz w:val="18"/>
          <w:szCs w:val="18"/>
        </w:rPr>
        <w:t>è</w:t>
      </w:r>
      <w:r w:rsidRPr="007C7384">
        <w:rPr>
          <w:i/>
          <w:sz w:val="18"/>
          <w:szCs w:val="18"/>
        </w:rPr>
        <w:t xml:space="preserve"> previsto il trasferimento di dati in un paese terzo.</w:t>
      </w:r>
    </w:p>
    <w:p w14:paraId="3571226E" w14:textId="77777777" w:rsidR="00704F15" w:rsidRPr="007C7384" w:rsidRDefault="00704F15" w:rsidP="00704F15">
      <w:pPr>
        <w:pStyle w:val="Corpotesto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I dati saranno conservati per il tempo necessario a perseguire le finalit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indicate e nel rispetto degli obblighi di legge correlati.</w:t>
      </w:r>
    </w:p>
    <w:p w14:paraId="5042A828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Potr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far valere, in qualsiasi momento, i Suoi diritti, in particolare con riferimento al diritto di accesso ai Suoi dati personali, nonch</w:t>
      </w:r>
      <w:r w:rsidRPr="007C7384">
        <w:rPr>
          <w:i/>
          <w:sz w:val="18"/>
          <w:szCs w:val="18"/>
        </w:rPr>
        <w:t>é</w:t>
      </w:r>
      <w:r w:rsidRPr="007C7384">
        <w:rPr>
          <w:i/>
          <w:sz w:val="18"/>
          <w:szCs w:val="18"/>
        </w:rPr>
        <w:t xml:space="preserve"> al diritto di ottenerne la rettifica o la limitazione,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aggiornamento e la cancellazione, al diritto di portabilit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dei dati e al diritto di opposizione al trattamento, salvo vi sia un motivo legittimo del Titolare del trattamento che prevalga sugli interessi dell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interessato, o per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accertamento,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esercizio o la difesa di un diritto in sede giudiziaria.</w:t>
      </w:r>
    </w:p>
    <w:p w14:paraId="2839EA56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Potr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esercitare i Suoi diritti rivolgendosi al Titolare o al Responsabile della protezione dei dati, presso i contatti sopraindicati.</w:t>
      </w:r>
    </w:p>
    <w:p w14:paraId="50DFBCFC" w14:textId="77777777" w:rsidR="00704F15" w:rsidRPr="007C7384" w:rsidRDefault="00704F15" w:rsidP="00704F15">
      <w:pPr>
        <w:pStyle w:val="Corpotesto"/>
        <w:rPr>
          <w:i/>
          <w:sz w:val="18"/>
          <w:szCs w:val="18"/>
        </w:rPr>
      </w:pPr>
      <w:r w:rsidRPr="007C7384">
        <w:rPr>
          <w:i/>
          <w:color w:val="231F20"/>
          <w:sz w:val="18"/>
          <w:szCs w:val="18"/>
          <w:u w:color="231F20"/>
        </w:rPr>
        <w:t>Ha diritto di proporre reclamo all</w:t>
      </w:r>
      <w:r w:rsidRPr="007C7384">
        <w:rPr>
          <w:i/>
          <w:color w:val="231F20"/>
          <w:sz w:val="18"/>
          <w:szCs w:val="18"/>
          <w:u w:color="231F20"/>
        </w:rPr>
        <w:t>’</w:t>
      </w:r>
      <w:r w:rsidRPr="007C7384">
        <w:rPr>
          <w:i/>
          <w:color w:val="231F20"/>
          <w:sz w:val="18"/>
          <w:szCs w:val="18"/>
          <w:u w:color="231F20"/>
        </w:rPr>
        <w:t>Autorit</w:t>
      </w:r>
      <w:r w:rsidRPr="007C7384">
        <w:rPr>
          <w:i/>
          <w:color w:val="231F20"/>
          <w:sz w:val="18"/>
          <w:szCs w:val="18"/>
          <w:u w:color="231F20"/>
        </w:rPr>
        <w:t>à</w:t>
      </w:r>
      <w:r w:rsidRPr="007C7384">
        <w:rPr>
          <w:i/>
          <w:color w:val="231F20"/>
          <w:sz w:val="18"/>
          <w:szCs w:val="18"/>
          <w:u w:color="231F20"/>
        </w:rPr>
        <w:t xml:space="preserve"> Garante per la protezione dei dati personali qualora ne ravvisi la necessit</w:t>
      </w:r>
      <w:r w:rsidRPr="007C7384">
        <w:rPr>
          <w:i/>
          <w:color w:val="231F20"/>
          <w:sz w:val="18"/>
          <w:szCs w:val="18"/>
          <w:u w:color="231F20"/>
        </w:rPr>
        <w:t>à</w:t>
      </w:r>
      <w:r w:rsidRPr="007C7384">
        <w:rPr>
          <w:i/>
          <w:color w:val="231F20"/>
          <w:sz w:val="18"/>
          <w:szCs w:val="18"/>
          <w:u w:color="231F20"/>
        </w:rPr>
        <w:t>.</w:t>
      </w:r>
    </w:p>
    <w:p w14:paraId="3261DDEC" w14:textId="77777777" w:rsidR="00704F15" w:rsidRPr="007C7384" w:rsidRDefault="00704F15" w:rsidP="00704F15">
      <w:pPr>
        <w:jc w:val="both"/>
        <w:rPr>
          <w:i/>
          <w:sz w:val="18"/>
          <w:szCs w:val="18"/>
          <w:u w:color="231F20"/>
        </w:rPr>
      </w:pPr>
      <w:r w:rsidRPr="007C7384">
        <w:rPr>
          <w:i/>
          <w:sz w:val="18"/>
          <w:szCs w:val="18"/>
          <w:u w:color="231F20"/>
        </w:rPr>
        <w:t xml:space="preserve">Le comunichiamo inoltre che il conferimento dei dati </w:t>
      </w:r>
      <w:r w:rsidRPr="007C7384">
        <w:rPr>
          <w:i/>
          <w:sz w:val="18"/>
          <w:szCs w:val="18"/>
          <w:u w:color="231F20"/>
        </w:rPr>
        <w:t>è</w:t>
      </w:r>
      <w:r w:rsidRPr="007C7384">
        <w:rPr>
          <w:i/>
          <w:sz w:val="18"/>
          <w:szCs w:val="18"/>
          <w:u w:color="231F20"/>
        </w:rPr>
        <w:t xml:space="preserve"> facoltativo; tuttavia qualora non fornir</w:t>
      </w:r>
      <w:r w:rsidRPr="007C7384">
        <w:rPr>
          <w:i/>
          <w:sz w:val="18"/>
          <w:szCs w:val="18"/>
          <w:u w:color="231F20"/>
        </w:rPr>
        <w:t>à</w:t>
      </w:r>
      <w:r w:rsidRPr="007C7384">
        <w:rPr>
          <w:i/>
          <w:sz w:val="18"/>
          <w:szCs w:val="18"/>
          <w:u w:color="231F20"/>
        </w:rPr>
        <w:t xml:space="preserve"> tali informazioni non sar</w:t>
      </w:r>
      <w:r w:rsidRPr="007C7384">
        <w:rPr>
          <w:i/>
          <w:sz w:val="18"/>
          <w:szCs w:val="18"/>
          <w:u w:color="231F20"/>
        </w:rPr>
        <w:t>à</w:t>
      </w:r>
      <w:r w:rsidRPr="007C7384">
        <w:rPr>
          <w:i/>
          <w:sz w:val="18"/>
          <w:szCs w:val="18"/>
          <w:u w:color="231F20"/>
        </w:rPr>
        <w:t xml:space="preserve"> possibile considerare la sua candidatura ed eventualmente erogare il </w:t>
      </w:r>
      <w:r>
        <w:rPr>
          <w:i/>
          <w:sz w:val="18"/>
          <w:szCs w:val="18"/>
          <w:u w:color="231F20"/>
        </w:rPr>
        <w:t>beneficio</w:t>
      </w:r>
      <w:r w:rsidRPr="007C7384">
        <w:rPr>
          <w:i/>
          <w:sz w:val="18"/>
          <w:szCs w:val="18"/>
          <w:u w:color="231F20"/>
        </w:rPr>
        <w:t xml:space="preserve"> sopra indicato.</w:t>
      </w:r>
    </w:p>
    <w:p w14:paraId="6F8B806C" w14:textId="77777777" w:rsidR="00704F15" w:rsidRPr="007C7384" w:rsidRDefault="00704F15" w:rsidP="00704F15">
      <w:pPr>
        <w:jc w:val="both"/>
        <w:rPr>
          <w:i/>
          <w:sz w:val="18"/>
          <w:szCs w:val="18"/>
          <w:u w:color="231F20"/>
        </w:rPr>
      </w:pPr>
      <w:r w:rsidRPr="007C7384">
        <w:rPr>
          <w:i/>
          <w:sz w:val="18"/>
          <w:szCs w:val="18"/>
          <w:u w:color="231F20"/>
        </w:rPr>
        <w:t>Il Titolare non adotta alcun processo decisionale automatizzato, compresa la profilazione, di cui all</w:t>
      </w:r>
      <w:r w:rsidRPr="007C7384">
        <w:rPr>
          <w:i/>
          <w:sz w:val="18"/>
          <w:szCs w:val="18"/>
          <w:u w:color="231F20"/>
        </w:rPr>
        <w:t>’</w:t>
      </w:r>
      <w:r w:rsidRPr="007C7384">
        <w:rPr>
          <w:i/>
          <w:sz w:val="18"/>
          <w:szCs w:val="18"/>
          <w:u w:color="231F20"/>
        </w:rPr>
        <w:t>articolo 22, paragrafi 1 e 4, del Regolamento UE n. 679/2016.</w:t>
      </w:r>
    </w:p>
    <w:p w14:paraId="55CA9955" w14:textId="1621E5BD" w:rsidR="005B6BB3" w:rsidRDefault="005B6BB3" w:rsidP="00704F15">
      <w:pPr>
        <w:jc w:val="both"/>
        <w:rPr>
          <w:rFonts w:hAnsi="Times New Roman"/>
          <w:sz w:val="22"/>
          <w:szCs w:val="22"/>
        </w:rPr>
      </w:pPr>
    </w:p>
    <w:p w14:paraId="2D773EA1" w14:textId="52AA7E74" w:rsidR="005B6BB3" w:rsidRDefault="005B6BB3" w:rsidP="005B6BB3">
      <w:pPr>
        <w:rPr>
          <w:rFonts w:hAnsi="Times New Roman"/>
          <w:sz w:val="22"/>
          <w:szCs w:val="22"/>
        </w:rPr>
      </w:pPr>
    </w:p>
    <w:p w14:paraId="3C3CFB90" w14:textId="77777777" w:rsidR="005B6BB3" w:rsidRPr="00E04781" w:rsidRDefault="005B6BB3" w:rsidP="005B6BB3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>
        <w:rPr>
          <w:rFonts w:eastAsia="Calibri" w:hAnsi="Times New Roman"/>
          <w:kern w:val="0"/>
          <w:sz w:val="22"/>
          <w:szCs w:val="22"/>
          <w:lang w:eastAsia="en-US" w:bidi="ar-SA"/>
        </w:rPr>
        <w:t>Cappelle sul Tavo</w:t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, lì ______________________</w:t>
      </w:r>
    </w:p>
    <w:p w14:paraId="0A8B882D" w14:textId="372E6CA5" w:rsidR="005B6BB3" w:rsidRDefault="005B6BB3" w:rsidP="005B6BB3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16"/>
          <w:szCs w:val="16"/>
          <w:lang w:eastAsia="en-US" w:bidi="ar-SA"/>
        </w:rPr>
      </w:pPr>
    </w:p>
    <w:p w14:paraId="0B0ABE8D" w14:textId="77777777" w:rsidR="000B5E7D" w:rsidRPr="00E04781" w:rsidRDefault="000B5E7D" w:rsidP="005B6BB3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16"/>
          <w:szCs w:val="16"/>
          <w:lang w:eastAsia="en-US" w:bidi="ar-SA"/>
        </w:rPr>
      </w:pPr>
    </w:p>
    <w:p w14:paraId="25F3D70E" w14:textId="77777777" w:rsidR="005B6BB3" w:rsidRPr="00E04781" w:rsidRDefault="005B6BB3" w:rsidP="005B6BB3">
      <w:pPr>
        <w:suppressAutoHyphens w:val="0"/>
        <w:autoSpaceDE/>
        <w:autoSpaceDN/>
        <w:adjustRightInd/>
        <w:spacing w:line="276" w:lineRule="auto"/>
        <w:ind w:left="1272" w:right="-1" w:firstLine="2268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il dichiarante __________________________________________</w:t>
      </w:r>
    </w:p>
    <w:p w14:paraId="168DEA1D" w14:textId="77777777" w:rsidR="005B6BB3" w:rsidRPr="00E04781" w:rsidRDefault="005B6BB3" w:rsidP="005B6BB3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 xml:space="preserve">                              </w:t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  <w:t>(firma per esteso e leggibile)</w:t>
      </w:r>
    </w:p>
    <w:p w14:paraId="71C20B6B" w14:textId="77777777" w:rsidR="00704F15" w:rsidRPr="005B6BB3" w:rsidRDefault="00704F15" w:rsidP="005B6BB3">
      <w:pPr>
        <w:rPr>
          <w:rFonts w:hAnsi="Times New Roman"/>
          <w:sz w:val="22"/>
          <w:szCs w:val="22"/>
        </w:rPr>
      </w:pPr>
    </w:p>
    <w:sectPr w:rsidR="00704F15" w:rsidRPr="005B6BB3" w:rsidSect="00D24D50">
      <w:type w:val="continuous"/>
      <w:pgSz w:w="11906" w:h="16838"/>
      <w:pgMar w:top="426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7E68" w14:textId="77777777" w:rsidR="008038F5" w:rsidRDefault="008038F5">
      <w:r>
        <w:separator/>
      </w:r>
    </w:p>
  </w:endnote>
  <w:endnote w:type="continuationSeparator" w:id="0">
    <w:p w14:paraId="0056DC26" w14:textId="77777777" w:rsidR="008038F5" w:rsidRDefault="0080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B7D6" w14:textId="77777777" w:rsidR="008038F5" w:rsidRDefault="008038F5">
      <w:r>
        <w:rPr>
          <w:rFonts w:ascii="Liberation Serif" w:eastAsiaTheme="minorEastAsia" w:cstheme="minorBidi"/>
          <w:kern w:val="0"/>
          <w:lang w:bidi="ar-SA"/>
        </w:rPr>
        <w:separator/>
      </w:r>
    </w:p>
  </w:footnote>
  <w:footnote w:type="continuationSeparator" w:id="0">
    <w:p w14:paraId="1ACDE1E6" w14:textId="77777777" w:rsidR="008038F5" w:rsidRDefault="0080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4"/>
      <w:numFmt w:val="bullet"/>
      <w:lvlText w:val=""/>
      <w:lvlJc w:val="left"/>
      <w:pPr>
        <w:ind w:left="-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4BA12E6"/>
    <w:multiLevelType w:val="hybridMultilevel"/>
    <w:tmpl w:val="7EE4850A"/>
    <w:lvl w:ilvl="0" w:tplc="50901586">
      <w:start w:val="20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3717"/>
    <w:multiLevelType w:val="hybridMultilevel"/>
    <w:tmpl w:val="64685D52"/>
    <w:lvl w:ilvl="0" w:tplc="318A03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ACE"/>
    <w:multiLevelType w:val="hybridMultilevel"/>
    <w:tmpl w:val="7E449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B"/>
    <w:multiLevelType w:val="hybridMultilevel"/>
    <w:tmpl w:val="D5E2D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F3"/>
    <w:rsid w:val="000015EC"/>
    <w:rsid w:val="000446F6"/>
    <w:rsid w:val="000B5E7D"/>
    <w:rsid w:val="00136C66"/>
    <w:rsid w:val="002054C2"/>
    <w:rsid w:val="002744CD"/>
    <w:rsid w:val="00355870"/>
    <w:rsid w:val="003674E2"/>
    <w:rsid w:val="005B6BB3"/>
    <w:rsid w:val="006B0C68"/>
    <w:rsid w:val="006E4B65"/>
    <w:rsid w:val="00704F15"/>
    <w:rsid w:val="0076690B"/>
    <w:rsid w:val="007F45D6"/>
    <w:rsid w:val="008038F5"/>
    <w:rsid w:val="00886C01"/>
    <w:rsid w:val="0092070F"/>
    <w:rsid w:val="00A20C14"/>
    <w:rsid w:val="00A43BF3"/>
    <w:rsid w:val="00A8499B"/>
    <w:rsid w:val="00B85911"/>
    <w:rsid w:val="00BC694A"/>
    <w:rsid w:val="00D24D50"/>
    <w:rsid w:val="00E04781"/>
    <w:rsid w:val="00EB6B56"/>
    <w:rsid w:val="00EE15BC"/>
    <w:rsid w:val="00F6289B"/>
    <w:rsid w:val="00F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7DEF3"/>
  <w14:defaultImageDpi w14:val="0"/>
  <w15:docId w15:val="{7B4683C7-1323-4368-B4E3-38FBA1E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bidi="hi-IN"/>
    </w:rPr>
  </w:style>
  <w:style w:type="paragraph" w:styleId="Titolo1">
    <w:name w:val="heading 1"/>
    <w:basedOn w:val="Normale"/>
    <w:link w:val="Titolo1Carattere"/>
    <w:uiPriority w:val="99"/>
    <w:qFormat/>
    <w:pPr>
      <w:keepNext/>
      <w:jc w:val="right"/>
      <w:outlineLvl w:val="0"/>
    </w:pPr>
    <w:rPr>
      <w:b/>
      <w:bCs/>
      <w:lang w:bidi="ar-SA"/>
    </w:rPr>
  </w:style>
  <w:style w:type="paragraph" w:styleId="Titolo2">
    <w:name w:val="heading 2"/>
    <w:basedOn w:val="Normale"/>
    <w:link w:val="Titolo2Carattere"/>
    <w:uiPriority w:val="99"/>
    <w:qFormat/>
    <w:pPr>
      <w:keepNext/>
      <w:jc w:val="center"/>
      <w:outlineLvl w:val="1"/>
    </w:pPr>
    <w:rPr>
      <w:b/>
      <w:bCs/>
      <w:lang w:bidi="ar-SA"/>
    </w:rPr>
  </w:style>
  <w:style w:type="paragraph" w:styleId="Titolo3">
    <w:name w:val="heading 3"/>
    <w:basedOn w:val="Normale"/>
    <w:link w:val="Titolo3Carattere"/>
    <w:uiPriority w:val="99"/>
    <w:qFormat/>
    <w:pPr>
      <w:keepNext/>
      <w:jc w:val="both"/>
      <w:outlineLvl w:val="2"/>
    </w:pPr>
    <w:rPr>
      <w:b/>
      <w:bCs/>
      <w:lang w:bidi="ar-SA"/>
    </w:rPr>
  </w:style>
  <w:style w:type="paragraph" w:styleId="Titolo4">
    <w:name w:val="heading 4"/>
    <w:basedOn w:val="Normale"/>
    <w:link w:val="Titolo4Carattere"/>
    <w:uiPriority w:val="99"/>
    <w:qFormat/>
    <w:pPr>
      <w:keepNext/>
      <w:outlineLvl w:val="3"/>
    </w:pPr>
    <w:rPr>
      <w:b/>
      <w:bCs/>
      <w:lang w:bidi="ar-SA"/>
    </w:rPr>
  </w:style>
  <w:style w:type="paragraph" w:styleId="Titolo5">
    <w:name w:val="heading 5"/>
    <w:basedOn w:val="Normale"/>
    <w:link w:val="Titolo5Carattere"/>
    <w:uiPriority w:val="99"/>
    <w:qFormat/>
    <w:pPr>
      <w:keepNext/>
      <w:outlineLvl w:val="4"/>
    </w:pPr>
    <w:rPr>
      <w:b/>
      <w:bCs/>
      <w:sz w:val="22"/>
      <w:szCs w:val="22"/>
      <w:lang w:bidi="ar-SA"/>
    </w:rPr>
  </w:style>
  <w:style w:type="paragraph" w:styleId="Titolo6">
    <w:name w:val="heading 6"/>
    <w:basedOn w:val="Normale"/>
    <w:link w:val="Titolo6Carattere"/>
    <w:uiPriority w:val="99"/>
    <w:qFormat/>
    <w:pPr>
      <w:keepNext/>
      <w:jc w:val="both"/>
      <w:outlineLvl w:val="5"/>
    </w:pPr>
    <w:rPr>
      <w:b/>
      <w:bCs/>
      <w:sz w:val="20"/>
      <w:szCs w:val="20"/>
      <w:lang w:bidi="ar-SA"/>
    </w:rPr>
  </w:style>
  <w:style w:type="paragraph" w:styleId="Titolo7">
    <w:name w:val="heading 7"/>
    <w:basedOn w:val="Normale"/>
    <w:link w:val="Titolo7Carattere"/>
    <w:uiPriority w:val="99"/>
    <w:qFormat/>
    <w:pPr>
      <w:keepNext/>
      <w:outlineLvl w:val="6"/>
    </w:pPr>
    <w:rPr>
      <w:b/>
      <w:bCs/>
      <w:sz w:val="20"/>
      <w:szCs w:val="20"/>
      <w:lang w:bidi="ar-SA"/>
    </w:rPr>
  </w:style>
  <w:style w:type="paragraph" w:styleId="Titolo8">
    <w:name w:val="heading 8"/>
    <w:basedOn w:val="Normale"/>
    <w:link w:val="Titolo8Carattere"/>
    <w:uiPriority w:val="99"/>
    <w:qFormat/>
    <w:pPr>
      <w:keepNext/>
      <w:jc w:val="both"/>
      <w:outlineLvl w:val="7"/>
    </w:pPr>
    <w:rPr>
      <w:b/>
      <w:bCs/>
      <w:u w:val="single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eastAsia="Times New Roman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Calibri" w:eastAsia="Times New Roman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Calibri" w:eastAsia="Times New Roman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Calibri" w:eastAsia="Times New Roman" w:cs="Calibri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Calibri" w:eastAsia="Times New Roman" w:cs="Calibri"/>
      <w:i/>
      <w:iCs/>
    </w:rPr>
  </w:style>
  <w:style w:type="character" w:customStyle="1" w:styleId="CorpotestoCarattere">
    <w:name w:val="Corpo testo Carattere"/>
    <w:basedOn w:val="Carpredefinitoparagrafo"/>
    <w:uiPriority w:val="99"/>
    <w:rPr>
      <w:rFonts w:eastAsia="Times New Roman"/>
    </w:rPr>
  </w:style>
  <w:style w:type="character" w:customStyle="1" w:styleId="Corpodeltesto2Carattere">
    <w:name w:val="Corpo del testo 2 Carattere"/>
    <w:basedOn w:val="Carpredefinitoparagrafo"/>
    <w:uiPriority w:val="99"/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uiPriority w:val="99"/>
    <w:rPr>
      <w:rFonts w:eastAsia="Times New Roman"/>
    </w:rPr>
  </w:style>
  <w:style w:type="character" w:customStyle="1" w:styleId="Corpodeltesto3Carattere">
    <w:name w:val="Corpo del testo 3 Carattere"/>
    <w:basedOn w:val="Carpredefinitoparagrafo"/>
    <w:uiPriority w:val="99"/>
    <w:rPr>
      <w:rFonts w:eastAsia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eastAsia="Times New Roman" w:cs="Tahoma"/>
      <w:sz w:val="16"/>
      <w:szCs w:val="16"/>
    </w:rPr>
  </w:style>
  <w:style w:type="character" w:customStyle="1" w:styleId="TitoloCarattere">
    <w:name w:val="Titolo Carattere"/>
    <w:basedOn w:val="Carpredefinitoparagrafo"/>
    <w:uiPriority w:val="99"/>
    <w:rPr>
      <w:rFonts w:ascii="Calibri Light" w:eastAsia="Times New Roman" w:cs="Calibri Light"/>
      <w:b/>
      <w:bCs/>
      <w:sz w:val="29"/>
      <w:szCs w:val="29"/>
    </w:rPr>
  </w:style>
  <w:style w:type="character" w:customStyle="1" w:styleId="Corpodeltesto2Carattere1">
    <w:name w:val="Corpo del testo 2 Carattere1"/>
    <w:basedOn w:val="Carpredefinitoparagrafo"/>
    <w:uiPriority w:val="99"/>
    <w:rPr>
      <w:sz w:val="21"/>
      <w:szCs w:val="21"/>
    </w:rPr>
  </w:style>
  <w:style w:type="character" w:customStyle="1" w:styleId="RientrocorpodeltestoCarattere1">
    <w:name w:val="Rientro corpo del testo Carattere1"/>
    <w:basedOn w:val="Carpredefinitoparagrafo"/>
    <w:uiPriority w:val="99"/>
    <w:rPr>
      <w:sz w:val="21"/>
      <w:szCs w:val="21"/>
    </w:rPr>
  </w:style>
  <w:style w:type="character" w:customStyle="1" w:styleId="Corpodeltesto3Carattere1">
    <w:name w:val="Corpo del testo 3 Carattere1"/>
    <w:basedOn w:val="Carpredefinitoparagrafo"/>
    <w:uiPriority w:val="99"/>
    <w:rPr>
      <w:sz w:val="14"/>
      <w:szCs w:val="14"/>
    </w:rPr>
  </w:style>
  <w:style w:type="character" w:customStyle="1" w:styleId="TestofumettoCarattere1">
    <w:name w:val="Testo fumetto Carattere1"/>
    <w:basedOn w:val="Carpredefinitoparagrafo"/>
    <w:uiPriority w:val="99"/>
    <w:rPr>
      <w:rFonts w:ascii="Segoe UI" w:eastAsia="Times New Roman" w:cs="Segoe UI"/>
      <w:sz w:val="16"/>
      <w:szCs w:val="16"/>
    </w:rPr>
  </w:style>
  <w:style w:type="character" w:customStyle="1" w:styleId="CorpotestoCarattere1">
    <w:name w:val="Corpo testo Carattere1"/>
    <w:basedOn w:val="Carpredefinitoparagrafo"/>
    <w:uiPriority w:val="99"/>
    <w:rPr>
      <w:sz w:val="21"/>
      <w:szCs w:val="21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20"/>
    </w:pPr>
  </w:style>
  <w:style w:type="paragraph" w:styleId="Elenco">
    <w:name w:val="List"/>
    <w:basedOn w:val="Corpodeltesto"/>
    <w:uiPriority w:val="99"/>
    <w:pPr>
      <w:jc w:val="both"/>
    </w:pPr>
    <w:rPr>
      <w:lang w:bidi="ar-SA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customStyle="1" w:styleId="Titoloprincipale">
    <w:name w:val="Titolo principale"/>
    <w:basedOn w:val="Normale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Corpodeltesto2">
    <w:name w:val="Body Text 2"/>
    <w:basedOn w:val="Normale"/>
    <w:link w:val="Corpodeltesto2Carattere2"/>
    <w:uiPriority w:val="99"/>
    <w:pPr>
      <w:jc w:val="both"/>
    </w:pPr>
    <w:rPr>
      <w:b/>
      <w:bCs/>
      <w:sz w:val="20"/>
      <w:szCs w:val="20"/>
      <w:lang w:bidi="ar-SA"/>
    </w:rPr>
  </w:style>
  <w:style w:type="character" w:customStyle="1" w:styleId="Corpodeltesto2Carattere2">
    <w:name w:val="Corpo del testo 2 Carattere2"/>
    <w:basedOn w:val="Carpredefinitoparagrafo"/>
    <w:link w:val="Corpodeltesto2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Rientrocorpodeltesto">
    <w:name w:val="Body Text Indent"/>
    <w:basedOn w:val="Normale"/>
    <w:link w:val="RientrocorpodeltestoCarattere2"/>
    <w:uiPriority w:val="99"/>
    <w:pPr>
      <w:ind w:left="-720"/>
      <w:jc w:val="both"/>
    </w:pPr>
    <w:rPr>
      <w:lang w:bidi="ar-SA"/>
    </w:rPr>
  </w:style>
  <w:style w:type="character" w:customStyle="1" w:styleId="RientrocorpodeltestoCarattere2">
    <w:name w:val="Rientro corpo del testo Carattere2"/>
    <w:basedOn w:val="Carpredefinitoparagrafo"/>
    <w:link w:val="Rientrocorpodeltesto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Corpodeltesto3">
    <w:name w:val="Body Text 3"/>
    <w:basedOn w:val="Normale"/>
    <w:link w:val="Corpodeltesto3Carattere2"/>
    <w:uiPriority w:val="99"/>
    <w:pPr>
      <w:jc w:val="both"/>
    </w:pPr>
    <w:rPr>
      <w:b/>
      <w:bCs/>
      <w:lang w:bidi="ar-SA"/>
    </w:rPr>
  </w:style>
  <w:style w:type="character" w:customStyle="1" w:styleId="Corpodeltesto3Carattere2">
    <w:name w:val="Corpo del testo 3 Carattere2"/>
    <w:basedOn w:val="Carpredefinitoparagrafo"/>
    <w:link w:val="Corpodeltesto3"/>
    <w:uiPriority w:val="99"/>
    <w:semiHidden/>
    <w:rPr>
      <w:rFonts w:ascii="Times New Roman" w:eastAsia="Times New Roman" w:hAnsi="Liberation Serif" w:cs="Mangal"/>
      <w:kern w:val="1"/>
      <w:sz w:val="16"/>
      <w:szCs w:val="14"/>
      <w:lang w:bidi="hi-IN"/>
    </w:rPr>
  </w:style>
  <w:style w:type="paragraph" w:styleId="Testofumetto">
    <w:name w:val="Balloon Text"/>
    <w:basedOn w:val="Normale"/>
    <w:link w:val="TestofumettoCarattere2"/>
    <w:uiPriority w:val="99"/>
    <w:rPr>
      <w:rFonts w:ascii="Tahoma" w:cs="Tahoma"/>
      <w:sz w:val="16"/>
      <w:szCs w:val="16"/>
      <w:lang w:bidi="ar-SA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Pr>
      <w:rFonts w:ascii="Tahoma" w:eastAsia="Times New Roman" w:hAnsi="Tahoma" w:cs="Mangal"/>
      <w:kern w:val="1"/>
      <w:sz w:val="16"/>
      <w:szCs w:val="14"/>
      <w:lang w:bidi="hi-IN"/>
    </w:rPr>
  </w:style>
  <w:style w:type="paragraph" w:styleId="Corpotesto">
    <w:name w:val="Body Text"/>
    <w:basedOn w:val="Normale"/>
    <w:link w:val="CorpotestoCarattere2"/>
    <w:uiPriority w:val="99"/>
    <w:semiHidden/>
    <w:unhideWhenUsed/>
    <w:rsid w:val="00704F15"/>
    <w:pPr>
      <w:spacing w:after="120"/>
    </w:pPr>
    <w:rPr>
      <w:rFonts w:cs="Mangal"/>
      <w:szCs w:val="21"/>
    </w:rPr>
  </w:style>
  <w:style w:type="character" w:customStyle="1" w:styleId="CorpotestoCarattere2">
    <w:name w:val="Corpo testo Carattere2"/>
    <w:basedOn w:val="Carpredefinitoparagrafo"/>
    <w:link w:val="Corpotesto"/>
    <w:uiPriority w:val="99"/>
    <w:semiHidden/>
    <w:rsid w:val="00704F15"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E047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1569</Words>
  <Characters>12293</Characters>
  <Application>Microsoft Office Word</Application>
  <DocSecurity>0</DocSecurity>
  <Lines>102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n</vt:lpstr>
    </vt:vector>
  </TitlesOfParts>
  <Company>Servizi Sociali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n</dc:title>
  <dc:creator>comune di cappelle sul tavo</dc:creator>
  <cp:lastModifiedBy>Katia Nardi</cp:lastModifiedBy>
  <cp:revision>3</cp:revision>
  <cp:lastPrinted>2021-02-16T10:59:00Z</cp:lastPrinted>
  <dcterms:created xsi:type="dcterms:W3CDTF">2021-11-02T10:03:00Z</dcterms:created>
  <dcterms:modified xsi:type="dcterms:W3CDTF">2021-11-02T10:09:00Z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Miranda De Ritis</vt:lpwstr>
  </property>
</Properties>
</file>